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49FA0E" w14:textId="230EAC66" w:rsidR="002738B7" w:rsidRPr="002738B7" w:rsidRDefault="002738B7" w:rsidP="00A61FBE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0"/>
        </w:tabs>
        <w:autoSpaceDE/>
        <w:autoSpaceDN/>
        <w:adjustRightInd/>
        <w:jc w:val="both"/>
        <w:rPr>
          <w:rFonts w:ascii="Arial" w:eastAsia="Times New Roman" w:hAnsi="Arial" w:cs="Arial"/>
          <w:b/>
          <w:sz w:val="22"/>
          <w:szCs w:val="22"/>
          <w:lang w:val="de-CH" w:eastAsia="zh-CN"/>
        </w:rPr>
      </w:pPr>
      <w:bookmarkStart w:id="0" w:name="_GoBack"/>
      <w:bookmarkEnd w:id="0"/>
      <w:r w:rsidRPr="002738B7">
        <w:rPr>
          <w:rFonts w:ascii="Arial" w:eastAsia="Times New Roman" w:hAnsi="Arial" w:cs="Arial"/>
          <w:b/>
          <w:sz w:val="22"/>
          <w:szCs w:val="22"/>
          <w:lang w:val="de-CH" w:eastAsia="zh-CN"/>
        </w:rPr>
        <w:t xml:space="preserve">Raster für die Weiterbildungskonzepte aller Weiterbildungsstätten im Fachgebiet </w:t>
      </w:r>
      <w:r w:rsidRPr="002738B7">
        <w:rPr>
          <w:rFonts w:ascii="Arial" w:eastAsia="Times New Roman" w:hAnsi="Arial" w:cs="Arial"/>
          <w:b/>
          <w:bCs/>
          <w:sz w:val="22"/>
          <w:szCs w:val="22"/>
          <w:lang w:val="de-CH" w:eastAsia="zh-CN"/>
        </w:rPr>
        <w:t>Pr</w:t>
      </w:r>
      <w:r w:rsidRPr="002738B7">
        <w:rPr>
          <w:rFonts w:ascii="Arial" w:eastAsia="Times New Roman" w:hAnsi="Arial" w:cs="Arial"/>
          <w:b/>
          <w:bCs/>
          <w:sz w:val="22"/>
          <w:szCs w:val="22"/>
          <w:lang w:val="de-CH" w:eastAsia="zh-CN"/>
        </w:rPr>
        <w:t>ä</w:t>
      </w:r>
      <w:r w:rsidRPr="002738B7">
        <w:rPr>
          <w:rFonts w:ascii="Arial" w:eastAsia="Times New Roman" w:hAnsi="Arial" w:cs="Arial"/>
          <w:b/>
          <w:bCs/>
          <w:sz w:val="22"/>
          <w:szCs w:val="22"/>
          <w:lang w:val="de-CH" w:eastAsia="zh-CN"/>
        </w:rPr>
        <w:t>vention und Gesundheitswesen</w:t>
      </w:r>
    </w:p>
    <w:p w14:paraId="00D8EF64" w14:textId="77777777" w:rsidR="006D2FA5" w:rsidRPr="006D2FA5" w:rsidRDefault="006D2FA5" w:rsidP="006D2FA5">
      <w:pPr>
        <w:pStyle w:val="berschrift2"/>
        <w:kinsoku w:val="0"/>
        <w:overflowPunct w:val="0"/>
        <w:ind w:left="0" w:firstLine="0"/>
        <w:rPr>
          <w:spacing w:val="-1"/>
          <w:sz w:val="22"/>
          <w:szCs w:val="22"/>
          <w:lang w:val="de-CH"/>
        </w:rPr>
      </w:pPr>
    </w:p>
    <w:p w14:paraId="3303B5A2" w14:textId="77777777" w:rsidR="006D2FA5" w:rsidRPr="006D2FA5" w:rsidRDefault="006D2FA5" w:rsidP="006D2FA5">
      <w:pPr>
        <w:pStyle w:val="berschrift2"/>
        <w:kinsoku w:val="0"/>
        <w:overflowPunct w:val="0"/>
        <w:ind w:left="0" w:firstLine="0"/>
        <w:rPr>
          <w:spacing w:val="-1"/>
          <w:sz w:val="22"/>
          <w:szCs w:val="22"/>
          <w:lang w:val="de-CH"/>
        </w:rPr>
      </w:pPr>
    </w:p>
    <w:p w14:paraId="47EE1C30" w14:textId="77777777" w:rsidR="0010205C" w:rsidRPr="00AA1406" w:rsidRDefault="0010205C" w:rsidP="00A61FBE">
      <w:pPr>
        <w:pStyle w:val="berschrift2"/>
        <w:kinsoku w:val="0"/>
        <w:overflowPunct w:val="0"/>
        <w:spacing w:before="61"/>
        <w:ind w:left="0" w:firstLine="0"/>
        <w:rPr>
          <w:lang w:val="de-CH"/>
        </w:rPr>
      </w:pPr>
      <w:r w:rsidRPr="00AA1406">
        <w:rPr>
          <w:spacing w:val="-1"/>
          <w:lang w:val="de-CH"/>
        </w:rPr>
        <w:t>E</w:t>
      </w:r>
      <w:r w:rsidRPr="00AA1406">
        <w:rPr>
          <w:lang w:val="de-CH"/>
        </w:rPr>
        <w:t>i</w:t>
      </w:r>
      <w:r w:rsidRPr="00AA1406">
        <w:rPr>
          <w:spacing w:val="1"/>
          <w:lang w:val="de-CH"/>
        </w:rPr>
        <w:t>n</w:t>
      </w:r>
      <w:r w:rsidRPr="00AA1406">
        <w:rPr>
          <w:lang w:val="de-CH"/>
        </w:rPr>
        <w:t>l</w:t>
      </w:r>
      <w:r w:rsidRPr="00AA1406">
        <w:rPr>
          <w:spacing w:val="1"/>
          <w:lang w:val="de-CH"/>
        </w:rPr>
        <w:t>e</w:t>
      </w:r>
      <w:r w:rsidRPr="00AA1406">
        <w:rPr>
          <w:spacing w:val="-2"/>
          <w:lang w:val="de-CH"/>
        </w:rPr>
        <w:t>i</w:t>
      </w:r>
      <w:r w:rsidRPr="00AA1406">
        <w:rPr>
          <w:lang w:val="de-CH"/>
        </w:rPr>
        <w:t>t</w:t>
      </w:r>
      <w:r w:rsidRPr="00AA1406">
        <w:rPr>
          <w:spacing w:val="1"/>
          <w:lang w:val="de-CH"/>
        </w:rPr>
        <w:t>u</w:t>
      </w:r>
      <w:r w:rsidRPr="00AA1406">
        <w:rPr>
          <w:spacing w:val="-2"/>
          <w:lang w:val="de-CH"/>
        </w:rPr>
        <w:t>n</w:t>
      </w:r>
      <w:r w:rsidRPr="00AA1406">
        <w:rPr>
          <w:lang w:val="de-CH"/>
        </w:rPr>
        <w:t>g</w:t>
      </w:r>
    </w:p>
    <w:p w14:paraId="14BC3DA6" w14:textId="77777777" w:rsidR="0010205C" w:rsidRPr="00B86C28" w:rsidRDefault="0010205C" w:rsidP="00A61FBE">
      <w:pPr>
        <w:kinsoku w:val="0"/>
        <w:overflowPunct w:val="0"/>
        <w:spacing w:before="13" w:line="240" w:lineRule="exact"/>
        <w:rPr>
          <w:rFonts w:ascii="Arial" w:hAnsi="Arial" w:cs="Arial"/>
          <w:sz w:val="22"/>
          <w:szCs w:val="22"/>
          <w:lang w:val="de-CH"/>
        </w:rPr>
      </w:pPr>
    </w:p>
    <w:p w14:paraId="1495C57A" w14:textId="7598D0EE" w:rsidR="0010205C" w:rsidRPr="00F53FD8" w:rsidRDefault="0010205C" w:rsidP="00A61FBE">
      <w:pPr>
        <w:pStyle w:val="Textkrper"/>
        <w:kinsoku w:val="0"/>
        <w:overflowPunct w:val="0"/>
        <w:ind w:left="0" w:firstLine="0"/>
        <w:rPr>
          <w:lang w:val="de-CH"/>
        </w:rPr>
      </w:pPr>
      <w:r w:rsidRPr="00B86C28">
        <w:rPr>
          <w:spacing w:val="-2"/>
          <w:lang w:val="de-CH"/>
        </w:rPr>
        <w:t>Mi</w:t>
      </w:r>
      <w:r w:rsidRPr="00B86C28">
        <w:rPr>
          <w:lang w:val="de-CH"/>
        </w:rPr>
        <w:t>t</w:t>
      </w:r>
      <w:r w:rsidRPr="00B86C28">
        <w:rPr>
          <w:spacing w:val="2"/>
          <w:lang w:val="de-CH"/>
        </w:rPr>
        <w:t xml:space="preserve"> </w:t>
      </w:r>
      <w:r w:rsidRPr="00B86C28">
        <w:rPr>
          <w:spacing w:val="-1"/>
          <w:lang w:val="de-CH"/>
        </w:rPr>
        <w:t>d</w:t>
      </w:r>
      <w:r w:rsidRPr="00B86C28">
        <w:rPr>
          <w:spacing w:val="-2"/>
          <w:lang w:val="de-CH"/>
        </w:rPr>
        <w:t>i</w:t>
      </w:r>
      <w:r w:rsidRPr="00B86C28">
        <w:rPr>
          <w:spacing w:val="-1"/>
          <w:lang w:val="de-CH"/>
        </w:rPr>
        <w:t>e</w:t>
      </w:r>
      <w:r w:rsidRPr="00B86C28">
        <w:rPr>
          <w:lang w:val="de-CH"/>
        </w:rPr>
        <w:t>s</w:t>
      </w:r>
      <w:r w:rsidRPr="00B86C28">
        <w:rPr>
          <w:spacing w:val="-1"/>
          <w:lang w:val="de-CH"/>
        </w:rPr>
        <w:t>e</w:t>
      </w:r>
      <w:r w:rsidRPr="00B86C28">
        <w:rPr>
          <w:lang w:val="de-CH"/>
        </w:rPr>
        <w:t>m</w:t>
      </w:r>
      <w:r w:rsidRPr="00B86C28">
        <w:rPr>
          <w:spacing w:val="2"/>
          <w:lang w:val="de-CH"/>
        </w:rPr>
        <w:t xml:space="preserve"> </w:t>
      </w:r>
      <w:r w:rsidRPr="00B86C28">
        <w:rPr>
          <w:spacing w:val="-2"/>
          <w:lang w:val="de-CH"/>
        </w:rPr>
        <w:t>R</w:t>
      </w:r>
      <w:r w:rsidRPr="00B86C28">
        <w:rPr>
          <w:spacing w:val="-1"/>
          <w:lang w:val="de-CH"/>
        </w:rPr>
        <w:t>a</w:t>
      </w:r>
      <w:r w:rsidRPr="00B86C28">
        <w:rPr>
          <w:spacing w:val="-3"/>
          <w:lang w:val="de-CH"/>
        </w:rPr>
        <w:t>s</w:t>
      </w:r>
      <w:r w:rsidRPr="00B86C28">
        <w:rPr>
          <w:spacing w:val="1"/>
          <w:lang w:val="de-CH"/>
        </w:rPr>
        <w:t>t</w:t>
      </w:r>
      <w:r w:rsidRPr="00B86C28">
        <w:rPr>
          <w:spacing w:val="-1"/>
          <w:lang w:val="de-CH"/>
        </w:rPr>
        <w:t>e</w:t>
      </w:r>
      <w:r w:rsidRPr="00B86C28">
        <w:rPr>
          <w:lang w:val="de-CH"/>
        </w:rPr>
        <w:t xml:space="preserve">r </w:t>
      </w:r>
      <w:r w:rsidRPr="00B86C28">
        <w:rPr>
          <w:spacing w:val="-1"/>
          <w:lang w:val="de-CH"/>
        </w:rPr>
        <w:t>be</w:t>
      </w:r>
      <w:r w:rsidRPr="00B86C28">
        <w:rPr>
          <w:spacing w:val="-3"/>
          <w:lang w:val="de-CH"/>
        </w:rPr>
        <w:t>z</w:t>
      </w:r>
      <w:r w:rsidRPr="00B86C28">
        <w:rPr>
          <w:spacing w:val="-2"/>
          <w:lang w:val="de-CH"/>
        </w:rPr>
        <w:t>w</w:t>
      </w:r>
      <w:r w:rsidRPr="00B86C28">
        <w:rPr>
          <w:spacing w:val="-1"/>
          <w:lang w:val="de-CH"/>
        </w:rPr>
        <w:t>e</w:t>
      </w:r>
      <w:r w:rsidRPr="00B86C28">
        <w:rPr>
          <w:lang w:val="de-CH"/>
        </w:rPr>
        <w:t>ckt</w:t>
      </w:r>
      <w:r w:rsidRPr="00B86C28">
        <w:rPr>
          <w:spacing w:val="2"/>
          <w:lang w:val="de-CH"/>
        </w:rPr>
        <w:t xml:space="preserve"> </w:t>
      </w:r>
      <w:r w:rsidRPr="00B86C28">
        <w:rPr>
          <w:spacing w:val="-1"/>
          <w:lang w:val="de-CH"/>
        </w:rPr>
        <w:t>d</w:t>
      </w:r>
      <w:r w:rsidRPr="00B86C28">
        <w:rPr>
          <w:spacing w:val="-2"/>
          <w:lang w:val="de-CH"/>
        </w:rPr>
        <w:t>i</w:t>
      </w:r>
      <w:r w:rsidRPr="00B86C28">
        <w:rPr>
          <w:lang w:val="de-CH"/>
        </w:rPr>
        <w:t>e</w:t>
      </w:r>
      <w:r w:rsidRPr="00B86C28">
        <w:rPr>
          <w:spacing w:val="-2"/>
          <w:lang w:val="de-CH"/>
        </w:rPr>
        <w:t xml:space="preserve"> </w:t>
      </w:r>
      <w:r w:rsidRPr="00B86C28">
        <w:rPr>
          <w:spacing w:val="-1"/>
          <w:lang w:val="de-CH"/>
        </w:rPr>
        <w:t>S</w:t>
      </w:r>
      <w:r w:rsidRPr="00B86C28">
        <w:rPr>
          <w:lang w:val="de-CH"/>
        </w:rPr>
        <w:t>c</w:t>
      </w:r>
      <w:r w:rsidRPr="00B86C28">
        <w:rPr>
          <w:spacing w:val="-1"/>
          <w:lang w:val="de-CH"/>
        </w:rPr>
        <w:t>h</w:t>
      </w:r>
      <w:r w:rsidRPr="00B86C28">
        <w:rPr>
          <w:spacing w:val="-4"/>
          <w:lang w:val="de-CH"/>
        </w:rPr>
        <w:t>w</w:t>
      </w:r>
      <w:r w:rsidRPr="00B86C28">
        <w:rPr>
          <w:spacing w:val="-1"/>
          <w:lang w:val="de-CH"/>
        </w:rPr>
        <w:t>e</w:t>
      </w:r>
      <w:r w:rsidRPr="00B86C28">
        <w:rPr>
          <w:spacing w:val="1"/>
          <w:lang w:val="de-CH"/>
        </w:rPr>
        <w:t>i</w:t>
      </w:r>
      <w:r w:rsidRPr="00B86C28">
        <w:rPr>
          <w:spacing w:val="-2"/>
          <w:lang w:val="de-CH"/>
        </w:rPr>
        <w:t>z</w:t>
      </w:r>
      <w:r w:rsidRPr="00B86C28">
        <w:rPr>
          <w:spacing w:val="-1"/>
          <w:lang w:val="de-CH"/>
        </w:rPr>
        <w:t>e</w:t>
      </w:r>
      <w:r w:rsidRPr="00B86C28">
        <w:rPr>
          <w:lang w:val="de-CH"/>
        </w:rPr>
        <w:t>r</w:t>
      </w:r>
      <w:r w:rsidRPr="00B86C28">
        <w:rPr>
          <w:spacing w:val="-2"/>
          <w:lang w:val="de-CH"/>
        </w:rPr>
        <w:t>i</w:t>
      </w:r>
      <w:r w:rsidRPr="00B86C28">
        <w:rPr>
          <w:lang w:val="de-CH"/>
        </w:rPr>
        <w:t>sc</w:t>
      </w:r>
      <w:r w:rsidRPr="00B86C28">
        <w:rPr>
          <w:spacing w:val="-1"/>
          <w:lang w:val="de-CH"/>
        </w:rPr>
        <w:t>h</w:t>
      </w:r>
      <w:r w:rsidRPr="00B86C28">
        <w:rPr>
          <w:lang w:val="de-CH"/>
        </w:rPr>
        <w:t>e</w:t>
      </w:r>
      <w:r w:rsidRPr="00B86C28">
        <w:rPr>
          <w:spacing w:val="1"/>
          <w:lang w:val="de-CH"/>
        </w:rPr>
        <w:t xml:space="preserve"> G</w:t>
      </w:r>
      <w:r w:rsidRPr="00B86C28">
        <w:rPr>
          <w:spacing w:val="-1"/>
          <w:lang w:val="de-CH"/>
        </w:rPr>
        <w:t>e</w:t>
      </w:r>
      <w:r w:rsidRPr="00B86C28">
        <w:rPr>
          <w:lang w:val="de-CH"/>
        </w:rPr>
        <w:t>s</w:t>
      </w:r>
      <w:r w:rsidRPr="00B86C28">
        <w:rPr>
          <w:spacing w:val="-1"/>
          <w:lang w:val="de-CH"/>
        </w:rPr>
        <w:t>e</w:t>
      </w:r>
      <w:r w:rsidRPr="00B86C28">
        <w:rPr>
          <w:spacing w:val="-2"/>
          <w:lang w:val="de-CH"/>
        </w:rPr>
        <w:t>ll</w:t>
      </w:r>
      <w:r w:rsidRPr="00B86C28">
        <w:rPr>
          <w:lang w:val="de-CH"/>
        </w:rPr>
        <w:t>sc</w:t>
      </w:r>
      <w:r w:rsidRPr="00B86C28">
        <w:rPr>
          <w:spacing w:val="-1"/>
          <w:lang w:val="de-CH"/>
        </w:rPr>
        <w:t>h</w:t>
      </w:r>
      <w:r w:rsidRPr="00B86C28">
        <w:rPr>
          <w:spacing w:val="-3"/>
          <w:lang w:val="de-CH"/>
        </w:rPr>
        <w:t>a</w:t>
      </w:r>
      <w:r w:rsidRPr="00B86C28">
        <w:rPr>
          <w:spacing w:val="1"/>
          <w:lang w:val="de-CH"/>
        </w:rPr>
        <w:t>f</w:t>
      </w:r>
      <w:r w:rsidRPr="00B86C28">
        <w:rPr>
          <w:lang w:val="de-CH"/>
        </w:rPr>
        <w:t xml:space="preserve">t </w:t>
      </w:r>
      <w:r w:rsidRPr="00B86C28">
        <w:rPr>
          <w:spacing w:val="1"/>
          <w:lang w:val="de-CH"/>
        </w:rPr>
        <w:t>f</w:t>
      </w:r>
      <w:r w:rsidRPr="00B86C28">
        <w:rPr>
          <w:spacing w:val="-1"/>
          <w:lang w:val="de-CH"/>
        </w:rPr>
        <w:t>ü</w:t>
      </w:r>
      <w:r w:rsidRPr="00B86C28">
        <w:rPr>
          <w:lang w:val="de-CH"/>
        </w:rPr>
        <w:t>r</w:t>
      </w:r>
      <w:r w:rsidRPr="00B86C28">
        <w:rPr>
          <w:spacing w:val="-3"/>
          <w:lang w:val="de-CH"/>
        </w:rPr>
        <w:t xml:space="preserve"> Prävention und Gesun</w:t>
      </w:r>
      <w:r w:rsidRPr="00B86C28">
        <w:rPr>
          <w:spacing w:val="-3"/>
          <w:lang w:val="de-CH"/>
        </w:rPr>
        <w:t>d</w:t>
      </w:r>
      <w:r w:rsidRPr="00B86C28">
        <w:rPr>
          <w:spacing w:val="-3"/>
          <w:lang w:val="de-CH"/>
        </w:rPr>
        <w:t xml:space="preserve">heitswesen </w:t>
      </w:r>
      <w:r w:rsidRPr="00B86C28">
        <w:rPr>
          <w:spacing w:val="-1"/>
          <w:lang w:val="de-CH"/>
        </w:rPr>
        <w:t>e</w:t>
      </w:r>
      <w:r w:rsidRPr="00B86C28">
        <w:rPr>
          <w:spacing w:val="-2"/>
          <w:lang w:val="de-CH"/>
        </w:rPr>
        <w:t>i</w:t>
      </w:r>
      <w:r w:rsidRPr="00B86C28">
        <w:rPr>
          <w:spacing w:val="-1"/>
          <w:lang w:val="de-CH"/>
        </w:rPr>
        <w:t>n</w:t>
      </w:r>
      <w:r w:rsidRPr="00B86C28">
        <w:rPr>
          <w:lang w:val="de-CH"/>
        </w:rPr>
        <w:t>e</w:t>
      </w:r>
      <w:r w:rsidRPr="00B86C28">
        <w:rPr>
          <w:spacing w:val="-2"/>
          <w:lang w:val="de-CH"/>
        </w:rPr>
        <w:t xml:space="preserve"> </w:t>
      </w:r>
      <w:r w:rsidRPr="00B86C28">
        <w:rPr>
          <w:spacing w:val="-1"/>
          <w:lang w:val="de-CH"/>
        </w:rPr>
        <w:t>S</w:t>
      </w:r>
      <w:r w:rsidRPr="00B86C28">
        <w:rPr>
          <w:spacing w:val="1"/>
          <w:lang w:val="de-CH"/>
        </w:rPr>
        <w:t>t</w:t>
      </w:r>
      <w:r w:rsidRPr="00B86C28">
        <w:rPr>
          <w:spacing w:val="-1"/>
          <w:lang w:val="de-CH"/>
        </w:rPr>
        <w:t>anda</w:t>
      </w:r>
      <w:r w:rsidRPr="00B86C28">
        <w:rPr>
          <w:lang w:val="de-CH"/>
        </w:rPr>
        <w:t>r</w:t>
      </w:r>
      <w:r w:rsidRPr="00B86C28">
        <w:rPr>
          <w:spacing w:val="-1"/>
          <w:lang w:val="de-CH"/>
        </w:rPr>
        <w:t>d</w:t>
      </w:r>
      <w:r w:rsidRPr="00B86C28">
        <w:rPr>
          <w:spacing w:val="-2"/>
          <w:lang w:val="de-CH"/>
        </w:rPr>
        <w:t>i</w:t>
      </w:r>
      <w:r w:rsidRPr="00B86C28">
        <w:rPr>
          <w:lang w:val="de-CH"/>
        </w:rPr>
        <w:t>s</w:t>
      </w:r>
      <w:r w:rsidRPr="00B86C28">
        <w:rPr>
          <w:spacing w:val="-2"/>
          <w:lang w:val="de-CH"/>
        </w:rPr>
        <w:t>i</w:t>
      </w:r>
      <w:r w:rsidRPr="00B86C28">
        <w:rPr>
          <w:spacing w:val="-1"/>
          <w:lang w:val="de-CH"/>
        </w:rPr>
        <w:t>e</w:t>
      </w:r>
      <w:r w:rsidRPr="00B86C28">
        <w:rPr>
          <w:lang w:val="de-CH"/>
        </w:rPr>
        <w:t>r</w:t>
      </w:r>
      <w:r w:rsidRPr="00B86C28">
        <w:rPr>
          <w:spacing w:val="-1"/>
          <w:lang w:val="de-CH"/>
        </w:rPr>
        <w:t>u</w:t>
      </w:r>
      <w:r w:rsidRPr="00B86C28">
        <w:rPr>
          <w:spacing w:val="-3"/>
          <w:lang w:val="de-CH"/>
        </w:rPr>
        <w:t>n</w:t>
      </w:r>
      <w:r w:rsidRPr="00B86C28">
        <w:rPr>
          <w:lang w:val="de-CH"/>
        </w:rPr>
        <w:t>g</w:t>
      </w:r>
      <w:r w:rsidRPr="00B86C28">
        <w:rPr>
          <w:spacing w:val="3"/>
          <w:lang w:val="de-CH"/>
        </w:rPr>
        <w:t xml:space="preserve"> </w:t>
      </w:r>
      <w:r w:rsidRPr="00B86C28">
        <w:rPr>
          <w:spacing w:val="-1"/>
          <w:lang w:val="de-CH"/>
        </w:rPr>
        <w:t>d</w:t>
      </w:r>
      <w:r w:rsidRPr="00B86C28">
        <w:rPr>
          <w:spacing w:val="-3"/>
          <w:lang w:val="de-CH"/>
        </w:rPr>
        <w:t>e</w:t>
      </w:r>
      <w:r w:rsidRPr="00B86C28">
        <w:rPr>
          <w:lang w:val="de-CH"/>
        </w:rPr>
        <w:t xml:space="preserve">r </w:t>
      </w:r>
      <w:r w:rsidRPr="00B86C28">
        <w:rPr>
          <w:spacing w:val="5"/>
          <w:lang w:val="de-CH"/>
        </w:rPr>
        <w:t>W</w:t>
      </w:r>
      <w:r w:rsidRPr="00B86C28">
        <w:rPr>
          <w:spacing w:val="-3"/>
          <w:lang w:val="de-CH"/>
        </w:rPr>
        <w:t>e</w:t>
      </w:r>
      <w:r w:rsidRPr="00B86C28">
        <w:rPr>
          <w:spacing w:val="-4"/>
          <w:lang w:val="de-CH"/>
        </w:rPr>
        <w:t>i</w:t>
      </w:r>
      <w:r w:rsidRPr="00B86C28">
        <w:rPr>
          <w:spacing w:val="1"/>
          <w:lang w:val="de-CH"/>
        </w:rPr>
        <w:t>t</w:t>
      </w:r>
      <w:r w:rsidRPr="00B86C28">
        <w:rPr>
          <w:spacing w:val="-1"/>
          <w:lang w:val="de-CH"/>
        </w:rPr>
        <w:t>e</w:t>
      </w:r>
      <w:r w:rsidRPr="00B86C28">
        <w:rPr>
          <w:lang w:val="de-CH"/>
        </w:rPr>
        <w:t>r</w:t>
      </w:r>
      <w:r w:rsidRPr="00B86C28">
        <w:rPr>
          <w:spacing w:val="-1"/>
          <w:lang w:val="de-CH"/>
        </w:rPr>
        <w:t>b</w:t>
      </w:r>
      <w:r w:rsidRPr="00B86C28">
        <w:rPr>
          <w:spacing w:val="-2"/>
          <w:lang w:val="de-CH"/>
        </w:rPr>
        <w:t>il</w:t>
      </w:r>
      <w:r w:rsidRPr="00B86C28">
        <w:rPr>
          <w:spacing w:val="-1"/>
          <w:lang w:val="de-CH"/>
        </w:rPr>
        <w:t>dung</w:t>
      </w:r>
      <w:r w:rsidRPr="00B86C28">
        <w:rPr>
          <w:spacing w:val="-3"/>
          <w:lang w:val="de-CH"/>
        </w:rPr>
        <w:t>s</w:t>
      </w:r>
      <w:r w:rsidRPr="00B86C28">
        <w:rPr>
          <w:spacing w:val="2"/>
          <w:lang w:val="de-CH"/>
        </w:rPr>
        <w:t>k</w:t>
      </w:r>
      <w:r w:rsidRPr="00B86C28">
        <w:rPr>
          <w:spacing w:val="-1"/>
          <w:lang w:val="de-CH"/>
        </w:rPr>
        <w:t>on</w:t>
      </w:r>
      <w:r w:rsidRPr="00B86C28">
        <w:rPr>
          <w:spacing w:val="-3"/>
          <w:lang w:val="de-CH"/>
        </w:rPr>
        <w:t>z</w:t>
      </w:r>
      <w:r w:rsidRPr="00B86C28">
        <w:rPr>
          <w:spacing w:val="-1"/>
          <w:lang w:val="de-CH"/>
        </w:rPr>
        <w:t>ep</w:t>
      </w:r>
      <w:r w:rsidRPr="00B86C28">
        <w:rPr>
          <w:spacing w:val="1"/>
          <w:lang w:val="de-CH"/>
        </w:rPr>
        <w:t>t</w:t>
      </w:r>
      <w:r w:rsidRPr="00B86C28">
        <w:rPr>
          <w:lang w:val="de-CH"/>
        </w:rPr>
        <w:t>e</w:t>
      </w:r>
      <w:r w:rsidRPr="00B86C28">
        <w:rPr>
          <w:spacing w:val="-2"/>
          <w:lang w:val="de-CH"/>
        </w:rPr>
        <w:t xml:space="preserve"> </w:t>
      </w:r>
      <w:r w:rsidRPr="00B86C28">
        <w:rPr>
          <w:spacing w:val="-1"/>
          <w:lang w:val="de-CH"/>
        </w:rPr>
        <w:t>a</w:t>
      </w:r>
      <w:r w:rsidRPr="00B86C28">
        <w:rPr>
          <w:spacing w:val="-2"/>
          <w:lang w:val="de-CH"/>
        </w:rPr>
        <w:t>ll</w:t>
      </w:r>
      <w:r w:rsidRPr="00B86C28">
        <w:rPr>
          <w:spacing w:val="-1"/>
          <w:lang w:val="de-CH"/>
        </w:rPr>
        <w:t>e</w:t>
      </w:r>
      <w:r w:rsidRPr="00B86C28">
        <w:rPr>
          <w:lang w:val="de-CH"/>
        </w:rPr>
        <w:t>r</w:t>
      </w:r>
      <w:r w:rsidRPr="00B86C28">
        <w:rPr>
          <w:spacing w:val="2"/>
          <w:lang w:val="de-CH"/>
        </w:rPr>
        <w:t xml:space="preserve"> </w:t>
      </w:r>
      <w:r w:rsidRPr="00B86C28">
        <w:rPr>
          <w:spacing w:val="-1"/>
          <w:lang w:val="de-CH"/>
        </w:rPr>
        <w:t>ane</w:t>
      </w:r>
      <w:r w:rsidRPr="00B86C28">
        <w:rPr>
          <w:spacing w:val="-2"/>
          <w:lang w:val="de-CH"/>
        </w:rPr>
        <w:t>r</w:t>
      </w:r>
      <w:r w:rsidRPr="00B86C28">
        <w:rPr>
          <w:spacing w:val="2"/>
          <w:lang w:val="de-CH"/>
        </w:rPr>
        <w:t>k</w:t>
      </w:r>
      <w:r w:rsidRPr="00B86C28">
        <w:rPr>
          <w:spacing w:val="-1"/>
          <w:lang w:val="de-CH"/>
        </w:rPr>
        <w:t>an</w:t>
      </w:r>
      <w:r w:rsidRPr="00B86C28">
        <w:rPr>
          <w:spacing w:val="-3"/>
          <w:lang w:val="de-CH"/>
        </w:rPr>
        <w:t>n</w:t>
      </w:r>
      <w:r w:rsidRPr="00B86C28">
        <w:rPr>
          <w:spacing w:val="1"/>
          <w:lang w:val="de-CH"/>
        </w:rPr>
        <w:t>t</w:t>
      </w:r>
      <w:r w:rsidRPr="00B86C28">
        <w:rPr>
          <w:spacing w:val="-1"/>
          <w:lang w:val="de-CH"/>
        </w:rPr>
        <w:t>e</w:t>
      </w:r>
      <w:r w:rsidRPr="00B86C28">
        <w:rPr>
          <w:lang w:val="de-CH"/>
        </w:rPr>
        <w:t>n</w:t>
      </w:r>
      <w:r w:rsidRPr="00B86C28">
        <w:rPr>
          <w:spacing w:val="-7"/>
          <w:lang w:val="de-CH"/>
        </w:rPr>
        <w:t xml:space="preserve"> </w:t>
      </w:r>
      <w:r w:rsidRPr="00B86C28">
        <w:rPr>
          <w:spacing w:val="7"/>
          <w:lang w:val="de-CH"/>
        </w:rPr>
        <w:t>W</w:t>
      </w:r>
      <w:r w:rsidRPr="00B86C28">
        <w:rPr>
          <w:spacing w:val="-1"/>
          <w:lang w:val="de-CH"/>
        </w:rPr>
        <w:t>e</w:t>
      </w:r>
      <w:r w:rsidRPr="00B86C28">
        <w:rPr>
          <w:spacing w:val="-4"/>
          <w:lang w:val="de-CH"/>
        </w:rPr>
        <w:t>i</w:t>
      </w:r>
      <w:r w:rsidRPr="00B86C28">
        <w:rPr>
          <w:spacing w:val="1"/>
          <w:lang w:val="de-CH"/>
        </w:rPr>
        <w:t>t</w:t>
      </w:r>
      <w:r w:rsidRPr="00B86C28">
        <w:rPr>
          <w:spacing w:val="-1"/>
          <w:lang w:val="de-CH"/>
        </w:rPr>
        <w:t>e</w:t>
      </w:r>
      <w:r w:rsidRPr="00B86C28">
        <w:rPr>
          <w:spacing w:val="-2"/>
          <w:lang w:val="de-CH"/>
        </w:rPr>
        <w:t>r</w:t>
      </w:r>
      <w:r w:rsidRPr="00B86C28">
        <w:rPr>
          <w:spacing w:val="-1"/>
          <w:lang w:val="de-CH"/>
        </w:rPr>
        <w:t>b</w:t>
      </w:r>
      <w:r w:rsidRPr="00B86C28">
        <w:rPr>
          <w:spacing w:val="-2"/>
          <w:lang w:val="de-CH"/>
        </w:rPr>
        <w:t>i</w:t>
      </w:r>
      <w:r w:rsidRPr="00B86C28">
        <w:rPr>
          <w:spacing w:val="-2"/>
          <w:lang w:val="de-CH"/>
        </w:rPr>
        <w:t>l</w:t>
      </w:r>
      <w:r w:rsidRPr="00F53FD8">
        <w:rPr>
          <w:spacing w:val="-1"/>
          <w:lang w:val="de-CH"/>
        </w:rPr>
        <w:t>dun</w:t>
      </w:r>
      <w:r w:rsidRPr="00F53FD8">
        <w:rPr>
          <w:spacing w:val="2"/>
          <w:lang w:val="de-CH"/>
        </w:rPr>
        <w:t>g</w:t>
      </w:r>
      <w:r w:rsidRPr="00F53FD8">
        <w:rPr>
          <w:lang w:val="de-CH"/>
        </w:rPr>
        <w:t>ss</w:t>
      </w:r>
      <w:r w:rsidRPr="00F53FD8">
        <w:rPr>
          <w:spacing w:val="1"/>
          <w:lang w:val="de-CH"/>
        </w:rPr>
        <w:t>t</w:t>
      </w:r>
      <w:r w:rsidRPr="00F53FD8">
        <w:rPr>
          <w:spacing w:val="-3"/>
          <w:lang w:val="de-CH"/>
        </w:rPr>
        <w:t>ä</w:t>
      </w:r>
      <w:r w:rsidRPr="00F53FD8">
        <w:rPr>
          <w:spacing w:val="1"/>
          <w:lang w:val="de-CH"/>
        </w:rPr>
        <w:t>tt</w:t>
      </w:r>
      <w:r w:rsidRPr="00F53FD8">
        <w:rPr>
          <w:spacing w:val="-1"/>
          <w:lang w:val="de-CH"/>
        </w:rPr>
        <w:t>e</w:t>
      </w:r>
      <w:r w:rsidRPr="00F53FD8">
        <w:rPr>
          <w:lang w:val="de-CH"/>
        </w:rPr>
        <w:t>n</w:t>
      </w:r>
      <w:r w:rsidRPr="00F53FD8">
        <w:rPr>
          <w:spacing w:val="-2"/>
          <w:lang w:val="de-CH"/>
        </w:rPr>
        <w:t xml:space="preserve"> i</w:t>
      </w:r>
      <w:r w:rsidRPr="00F53FD8">
        <w:rPr>
          <w:lang w:val="de-CH"/>
        </w:rPr>
        <w:t>m</w:t>
      </w:r>
      <w:r w:rsidRPr="00F53FD8">
        <w:rPr>
          <w:spacing w:val="-1"/>
          <w:lang w:val="de-CH"/>
        </w:rPr>
        <w:t xml:space="preserve"> Fa</w:t>
      </w:r>
      <w:r w:rsidRPr="00F53FD8">
        <w:rPr>
          <w:lang w:val="de-CH"/>
        </w:rPr>
        <w:t>c</w:t>
      </w:r>
      <w:r w:rsidRPr="00F53FD8">
        <w:rPr>
          <w:spacing w:val="-3"/>
          <w:lang w:val="de-CH"/>
        </w:rPr>
        <w:t>h</w:t>
      </w:r>
      <w:r w:rsidRPr="00F53FD8">
        <w:rPr>
          <w:spacing w:val="-1"/>
          <w:lang w:val="de-CH"/>
        </w:rPr>
        <w:t>geb</w:t>
      </w:r>
      <w:r w:rsidRPr="00F53FD8">
        <w:rPr>
          <w:spacing w:val="-2"/>
          <w:lang w:val="de-CH"/>
        </w:rPr>
        <w:t>i</w:t>
      </w:r>
      <w:r w:rsidRPr="00F53FD8">
        <w:rPr>
          <w:spacing w:val="-1"/>
          <w:lang w:val="de-CH"/>
        </w:rPr>
        <w:t>e</w:t>
      </w:r>
      <w:r w:rsidRPr="00F53FD8">
        <w:rPr>
          <w:lang w:val="de-CH"/>
        </w:rPr>
        <w:t xml:space="preserve">t </w:t>
      </w:r>
      <w:r w:rsidRPr="00F53FD8">
        <w:rPr>
          <w:spacing w:val="1"/>
          <w:lang w:val="de-CH"/>
        </w:rPr>
        <w:t>Prävention und Gesundheitswesen</w:t>
      </w:r>
      <w:r w:rsidRPr="00F53FD8">
        <w:rPr>
          <w:lang w:val="de-CH"/>
        </w:rPr>
        <w:t xml:space="preserve">. </w:t>
      </w:r>
      <w:r w:rsidRPr="00F53FD8">
        <w:rPr>
          <w:spacing w:val="-2"/>
          <w:lang w:val="de-CH"/>
        </w:rPr>
        <w:t>D</w:t>
      </w:r>
      <w:r w:rsidRPr="00F53FD8">
        <w:rPr>
          <w:spacing w:val="-1"/>
          <w:lang w:val="de-CH"/>
        </w:rPr>
        <w:t>a</w:t>
      </w:r>
      <w:r w:rsidRPr="00F53FD8">
        <w:rPr>
          <w:lang w:val="de-CH"/>
        </w:rPr>
        <w:t>s</w:t>
      </w:r>
      <w:r w:rsidRPr="00F53FD8">
        <w:rPr>
          <w:spacing w:val="-4"/>
          <w:lang w:val="de-CH"/>
        </w:rPr>
        <w:t xml:space="preserve"> </w:t>
      </w:r>
      <w:r w:rsidRPr="00F53FD8">
        <w:rPr>
          <w:spacing w:val="5"/>
          <w:lang w:val="de-CH"/>
        </w:rPr>
        <w:t>W</w:t>
      </w:r>
      <w:r w:rsidRPr="00F53FD8">
        <w:rPr>
          <w:spacing w:val="2"/>
          <w:lang w:val="de-CH"/>
        </w:rPr>
        <w:t>e</w:t>
      </w:r>
      <w:r w:rsidR="00B368D6" w:rsidRPr="00F53FD8">
        <w:rPr>
          <w:spacing w:val="-4"/>
          <w:lang w:val="de-CH"/>
        </w:rPr>
        <w:t>i</w:t>
      </w:r>
      <w:r w:rsidRPr="00F53FD8">
        <w:rPr>
          <w:spacing w:val="1"/>
          <w:lang w:val="de-CH"/>
        </w:rPr>
        <w:t>t</w:t>
      </w:r>
      <w:r w:rsidRPr="00F53FD8">
        <w:rPr>
          <w:spacing w:val="-1"/>
          <w:lang w:val="de-CH"/>
        </w:rPr>
        <w:t>e</w:t>
      </w:r>
      <w:r w:rsidRPr="00F53FD8">
        <w:rPr>
          <w:lang w:val="de-CH"/>
        </w:rPr>
        <w:t>r</w:t>
      </w:r>
      <w:r w:rsidRPr="00F53FD8">
        <w:rPr>
          <w:spacing w:val="-1"/>
          <w:lang w:val="de-CH"/>
        </w:rPr>
        <w:t>b</w:t>
      </w:r>
      <w:r w:rsidRPr="00F53FD8">
        <w:rPr>
          <w:spacing w:val="-2"/>
          <w:lang w:val="de-CH"/>
        </w:rPr>
        <w:t>il</w:t>
      </w:r>
      <w:r w:rsidRPr="00F53FD8">
        <w:rPr>
          <w:spacing w:val="-1"/>
          <w:lang w:val="de-CH"/>
        </w:rPr>
        <w:t>dung</w:t>
      </w:r>
      <w:r w:rsidRPr="00F53FD8">
        <w:rPr>
          <w:spacing w:val="-3"/>
          <w:lang w:val="de-CH"/>
        </w:rPr>
        <w:t>s</w:t>
      </w:r>
      <w:r w:rsidRPr="00F53FD8">
        <w:rPr>
          <w:spacing w:val="2"/>
          <w:lang w:val="de-CH"/>
        </w:rPr>
        <w:t>k</w:t>
      </w:r>
      <w:r w:rsidRPr="00F53FD8">
        <w:rPr>
          <w:spacing w:val="-1"/>
          <w:lang w:val="de-CH"/>
        </w:rPr>
        <w:t>on</w:t>
      </w:r>
      <w:r w:rsidRPr="00F53FD8">
        <w:rPr>
          <w:spacing w:val="-3"/>
          <w:lang w:val="de-CH"/>
        </w:rPr>
        <w:t>z</w:t>
      </w:r>
      <w:r w:rsidRPr="00F53FD8">
        <w:rPr>
          <w:spacing w:val="-1"/>
          <w:lang w:val="de-CH"/>
        </w:rPr>
        <w:t>ep</w:t>
      </w:r>
      <w:r w:rsidRPr="00F53FD8">
        <w:rPr>
          <w:lang w:val="de-CH"/>
        </w:rPr>
        <w:t>t</w:t>
      </w:r>
      <w:r w:rsidRPr="00F53FD8">
        <w:rPr>
          <w:spacing w:val="3"/>
          <w:lang w:val="de-CH"/>
        </w:rPr>
        <w:t xml:space="preserve"> </w:t>
      </w:r>
      <w:r w:rsidRPr="00F53FD8">
        <w:rPr>
          <w:spacing w:val="-1"/>
          <w:lang w:val="de-CH"/>
        </w:rPr>
        <w:t>d</w:t>
      </w:r>
      <w:r w:rsidRPr="00F53FD8">
        <w:rPr>
          <w:spacing w:val="-2"/>
          <w:lang w:val="de-CH"/>
        </w:rPr>
        <w:t>i</w:t>
      </w:r>
      <w:r w:rsidRPr="00F53FD8">
        <w:rPr>
          <w:spacing w:val="-1"/>
          <w:lang w:val="de-CH"/>
        </w:rPr>
        <w:t>en</w:t>
      </w:r>
      <w:r w:rsidRPr="00F53FD8">
        <w:rPr>
          <w:lang w:val="de-CH"/>
        </w:rPr>
        <w:t>t</w:t>
      </w:r>
      <w:r w:rsidRPr="00F53FD8">
        <w:rPr>
          <w:spacing w:val="-3"/>
          <w:lang w:val="de-CH"/>
        </w:rPr>
        <w:t xml:space="preserve"> </w:t>
      </w:r>
      <w:r w:rsidRPr="00F53FD8">
        <w:rPr>
          <w:spacing w:val="-1"/>
          <w:lang w:val="de-CH"/>
        </w:rPr>
        <w:t>de</w:t>
      </w:r>
      <w:r w:rsidRPr="00F53FD8">
        <w:rPr>
          <w:lang w:val="de-CH"/>
        </w:rPr>
        <w:t>r</w:t>
      </w:r>
      <w:r w:rsidRPr="00F53FD8">
        <w:rPr>
          <w:spacing w:val="2"/>
          <w:lang w:val="de-CH"/>
        </w:rPr>
        <w:t xml:space="preserve"> </w:t>
      </w:r>
      <w:r w:rsidRPr="00F53FD8">
        <w:rPr>
          <w:spacing w:val="-1"/>
          <w:lang w:val="de-CH"/>
        </w:rPr>
        <w:t>S</w:t>
      </w:r>
      <w:r w:rsidRPr="00F53FD8">
        <w:rPr>
          <w:spacing w:val="-2"/>
          <w:lang w:val="de-CH"/>
        </w:rPr>
        <w:t>i</w:t>
      </w:r>
      <w:r w:rsidRPr="00F53FD8">
        <w:rPr>
          <w:lang w:val="de-CH"/>
        </w:rPr>
        <w:t>c</w:t>
      </w:r>
      <w:r w:rsidRPr="00F53FD8">
        <w:rPr>
          <w:spacing w:val="-1"/>
          <w:lang w:val="de-CH"/>
        </w:rPr>
        <w:t>he</w:t>
      </w:r>
      <w:r w:rsidRPr="00F53FD8">
        <w:rPr>
          <w:lang w:val="de-CH"/>
        </w:rPr>
        <w:t>r</w:t>
      </w:r>
      <w:r w:rsidRPr="00F53FD8">
        <w:rPr>
          <w:spacing w:val="-3"/>
          <w:lang w:val="de-CH"/>
        </w:rPr>
        <w:t>s</w:t>
      </w:r>
      <w:r w:rsidRPr="00F53FD8">
        <w:rPr>
          <w:spacing w:val="1"/>
          <w:lang w:val="de-CH"/>
        </w:rPr>
        <w:t>t</w:t>
      </w:r>
      <w:r w:rsidRPr="00F53FD8">
        <w:rPr>
          <w:spacing w:val="-1"/>
          <w:lang w:val="de-CH"/>
        </w:rPr>
        <w:t>e</w:t>
      </w:r>
      <w:r w:rsidRPr="00F53FD8">
        <w:rPr>
          <w:spacing w:val="-2"/>
          <w:lang w:val="de-CH"/>
        </w:rPr>
        <w:t>ll</w:t>
      </w:r>
      <w:r w:rsidRPr="00F53FD8">
        <w:rPr>
          <w:spacing w:val="-1"/>
          <w:lang w:val="de-CH"/>
        </w:rPr>
        <w:t>un</w:t>
      </w:r>
      <w:r w:rsidRPr="00F53FD8">
        <w:rPr>
          <w:lang w:val="de-CH"/>
        </w:rPr>
        <w:t xml:space="preserve">g </w:t>
      </w:r>
      <w:r w:rsidRPr="00F53FD8">
        <w:rPr>
          <w:spacing w:val="-1"/>
          <w:lang w:val="de-CH"/>
        </w:rPr>
        <w:t>de</w:t>
      </w:r>
      <w:r w:rsidRPr="00F53FD8">
        <w:rPr>
          <w:lang w:val="de-CH"/>
        </w:rPr>
        <w:t>r</w:t>
      </w:r>
      <w:r w:rsidRPr="00F53FD8">
        <w:rPr>
          <w:spacing w:val="-6"/>
          <w:lang w:val="de-CH"/>
        </w:rPr>
        <w:t xml:space="preserve"> </w:t>
      </w:r>
      <w:r w:rsidRPr="00F53FD8">
        <w:rPr>
          <w:spacing w:val="2"/>
          <w:lang w:val="de-CH"/>
        </w:rPr>
        <w:t>W</w:t>
      </w:r>
      <w:r w:rsidRPr="00F53FD8">
        <w:rPr>
          <w:spacing w:val="-1"/>
          <w:lang w:val="de-CH"/>
        </w:rPr>
        <w:t>e</w:t>
      </w:r>
      <w:r w:rsidRPr="00F53FD8">
        <w:rPr>
          <w:spacing w:val="-2"/>
          <w:lang w:val="de-CH"/>
        </w:rPr>
        <w:t>i</w:t>
      </w:r>
      <w:r w:rsidRPr="00F53FD8">
        <w:rPr>
          <w:spacing w:val="1"/>
          <w:lang w:val="de-CH"/>
        </w:rPr>
        <w:t>t</w:t>
      </w:r>
      <w:r w:rsidRPr="00F53FD8">
        <w:rPr>
          <w:spacing w:val="-1"/>
          <w:lang w:val="de-CH"/>
        </w:rPr>
        <w:t>e</w:t>
      </w:r>
      <w:r w:rsidRPr="00F53FD8">
        <w:rPr>
          <w:lang w:val="de-CH"/>
        </w:rPr>
        <w:t>r</w:t>
      </w:r>
      <w:r w:rsidRPr="00F53FD8">
        <w:rPr>
          <w:spacing w:val="-1"/>
          <w:lang w:val="de-CH"/>
        </w:rPr>
        <w:t>b</w:t>
      </w:r>
      <w:r w:rsidRPr="00F53FD8">
        <w:rPr>
          <w:spacing w:val="-2"/>
          <w:lang w:val="de-CH"/>
        </w:rPr>
        <w:t>il</w:t>
      </w:r>
      <w:r w:rsidRPr="00F53FD8">
        <w:rPr>
          <w:spacing w:val="-1"/>
          <w:lang w:val="de-CH"/>
        </w:rPr>
        <w:t>dun</w:t>
      </w:r>
      <w:r w:rsidRPr="00F53FD8">
        <w:rPr>
          <w:spacing w:val="2"/>
          <w:lang w:val="de-CH"/>
        </w:rPr>
        <w:t>g</w:t>
      </w:r>
      <w:r w:rsidRPr="00F53FD8">
        <w:rPr>
          <w:spacing w:val="-3"/>
          <w:lang w:val="de-CH"/>
        </w:rPr>
        <w:t>s</w:t>
      </w:r>
      <w:r w:rsidRPr="00F53FD8">
        <w:rPr>
          <w:spacing w:val="2"/>
          <w:lang w:val="de-CH"/>
        </w:rPr>
        <w:t>q</w:t>
      </w:r>
      <w:r w:rsidRPr="00F53FD8">
        <w:rPr>
          <w:spacing w:val="-1"/>
          <w:lang w:val="de-CH"/>
        </w:rPr>
        <w:t>ua</w:t>
      </w:r>
      <w:r w:rsidRPr="00F53FD8">
        <w:rPr>
          <w:spacing w:val="-2"/>
          <w:lang w:val="de-CH"/>
        </w:rPr>
        <w:t>li</w:t>
      </w:r>
      <w:r w:rsidRPr="00F53FD8">
        <w:rPr>
          <w:spacing w:val="1"/>
          <w:lang w:val="de-CH"/>
        </w:rPr>
        <w:t>t</w:t>
      </w:r>
      <w:r w:rsidRPr="00F53FD8">
        <w:rPr>
          <w:spacing w:val="-3"/>
          <w:lang w:val="de-CH"/>
        </w:rPr>
        <w:t>ä</w:t>
      </w:r>
      <w:r w:rsidRPr="00F53FD8">
        <w:rPr>
          <w:spacing w:val="3"/>
          <w:lang w:val="de-CH"/>
        </w:rPr>
        <w:t>t</w:t>
      </w:r>
      <w:r w:rsidRPr="00F53FD8">
        <w:rPr>
          <w:lang w:val="de-CH"/>
        </w:rPr>
        <w:t xml:space="preserve">. </w:t>
      </w:r>
      <w:r w:rsidR="00FD061B" w:rsidRPr="00F53FD8">
        <w:rPr>
          <w:lang w:val="de-CH"/>
        </w:rPr>
        <w:t>Es beschreibt detailliert die Struktur der betreffenden Weiterbildungsstätte (Ziffer 5 Weiterbildungsprogramm, WBP) sowie die zeitl</w:t>
      </w:r>
      <w:r w:rsidR="00FD061B" w:rsidRPr="00F53FD8">
        <w:rPr>
          <w:lang w:val="de-CH"/>
        </w:rPr>
        <w:t>i</w:t>
      </w:r>
      <w:r w:rsidR="00FD061B" w:rsidRPr="00F53FD8">
        <w:rPr>
          <w:lang w:val="de-CH"/>
        </w:rPr>
        <w:t>che und inhaltliche Vermittlung der Lerninhalte (Ziffer 3 WBP).</w:t>
      </w:r>
    </w:p>
    <w:p w14:paraId="50C58753" w14:textId="77777777" w:rsidR="0010205C" w:rsidRPr="00F53FD8" w:rsidRDefault="0010205C" w:rsidP="00A61FBE">
      <w:pPr>
        <w:kinsoku w:val="0"/>
        <w:overflowPunct w:val="0"/>
        <w:spacing w:before="11" w:line="240" w:lineRule="exact"/>
        <w:rPr>
          <w:rFonts w:ascii="Arial" w:hAnsi="Arial" w:cs="Arial"/>
          <w:sz w:val="22"/>
          <w:szCs w:val="22"/>
          <w:lang w:val="de-CH"/>
        </w:rPr>
      </w:pPr>
    </w:p>
    <w:p w14:paraId="44E56939" w14:textId="3F703E8D" w:rsidR="0010205C" w:rsidRPr="00F53FD8" w:rsidRDefault="0010205C" w:rsidP="00A61FBE">
      <w:pPr>
        <w:pStyle w:val="Textkrper"/>
        <w:kinsoku w:val="0"/>
        <w:overflowPunct w:val="0"/>
        <w:ind w:left="0" w:firstLine="0"/>
        <w:rPr>
          <w:lang w:val="de-CH"/>
        </w:rPr>
      </w:pPr>
      <w:r w:rsidRPr="00F53FD8">
        <w:rPr>
          <w:spacing w:val="1"/>
          <w:lang w:val="de-CH"/>
        </w:rPr>
        <w:t>I</w:t>
      </w:r>
      <w:r w:rsidRPr="00F53FD8">
        <w:rPr>
          <w:lang w:val="de-CH"/>
        </w:rPr>
        <w:t>m</w:t>
      </w:r>
      <w:r w:rsidRPr="00F53FD8">
        <w:rPr>
          <w:spacing w:val="-1"/>
          <w:lang w:val="de-CH"/>
        </w:rPr>
        <w:t xml:space="preserve"> </w:t>
      </w:r>
      <w:r w:rsidRPr="00F53FD8">
        <w:rPr>
          <w:spacing w:val="-2"/>
          <w:lang w:val="de-CH"/>
        </w:rPr>
        <w:t>R</w:t>
      </w:r>
      <w:r w:rsidRPr="00F53FD8">
        <w:rPr>
          <w:spacing w:val="-1"/>
          <w:lang w:val="de-CH"/>
        </w:rPr>
        <w:t>a</w:t>
      </w:r>
      <w:r w:rsidRPr="00F53FD8">
        <w:rPr>
          <w:lang w:val="de-CH"/>
        </w:rPr>
        <w:t>s</w:t>
      </w:r>
      <w:r w:rsidRPr="00F53FD8">
        <w:rPr>
          <w:spacing w:val="1"/>
          <w:lang w:val="de-CH"/>
        </w:rPr>
        <w:t>t</w:t>
      </w:r>
      <w:r w:rsidRPr="00F53FD8">
        <w:rPr>
          <w:spacing w:val="-3"/>
          <w:lang w:val="de-CH"/>
        </w:rPr>
        <w:t>e</w:t>
      </w:r>
      <w:r w:rsidRPr="00F53FD8">
        <w:rPr>
          <w:lang w:val="de-CH"/>
        </w:rPr>
        <w:t>r</w:t>
      </w:r>
      <w:r w:rsidRPr="00F53FD8">
        <w:rPr>
          <w:spacing w:val="2"/>
          <w:lang w:val="de-CH"/>
        </w:rPr>
        <w:t xml:space="preserve"> </w:t>
      </w:r>
      <w:r w:rsidRPr="00F53FD8">
        <w:rPr>
          <w:spacing w:val="-4"/>
          <w:lang w:val="de-CH"/>
        </w:rPr>
        <w:t>w</w:t>
      </w:r>
      <w:r w:rsidRPr="00F53FD8">
        <w:rPr>
          <w:spacing w:val="-1"/>
          <w:lang w:val="de-CH"/>
        </w:rPr>
        <w:t>e</w:t>
      </w:r>
      <w:r w:rsidRPr="00F53FD8">
        <w:rPr>
          <w:lang w:val="de-CH"/>
        </w:rPr>
        <w:t>r</w:t>
      </w:r>
      <w:r w:rsidRPr="00F53FD8">
        <w:rPr>
          <w:spacing w:val="-1"/>
          <w:lang w:val="de-CH"/>
        </w:rPr>
        <w:t>de</w:t>
      </w:r>
      <w:r w:rsidRPr="00F53FD8">
        <w:rPr>
          <w:lang w:val="de-CH"/>
        </w:rPr>
        <w:t xml:space="preserve">n </w:t>
      </w:r>
      <w:r w:rsidRPr="00F53FD8">
        <w:rPr>
          <w:spacing w:val="-1"/>
          <w:lang w:val="de-CH"/>
        </w:rPr>
        <w:t>a</w:t>
      </w:r>
      <w:r w:rsidRPr="00F53FD8">
        <w:rPr>
          <w:spacing w:val="-2"/>
          <w:lang w:val="de-CH"/>
        </w:rPr>
        <w:t>ll</w:t>
      </w:r>
      <w:r w:rsidRPr="00F53FD8">
        <w:rPr>
          <w:lang w:val="de-CH"/>
        </w:rPr>
        <w:t xml:space="preserve">e </w:t>
      </w:r>
      <w:r w:rsidRPr="00F53FD8">
        <w:rPr>
          <w:spacing w:val="-4"/>
          <w:lang w:val="de-CH"/>
        </w:rPr>
        <w:t>w</w:t>
      </w:r>
      <w:r w:rsidRPr="00F53FD8">
        <w:rPr>
          <w:spacing w:val="-1"/>
          <w:lang w:val="de-CH"/>
        </w:rPr>
        <w:t>e</w:t>
      </w:r>
      <w:r w:rsidRPr="00F53FD8">
        <w:rPr>
          <w:lang w:val="de-CH"/>
        </w:rPr>
        <w:t>s</w:t>
      </w:r>
      <w:r w:rsidRPr="00F53FD8">
        <w:rPr>
          <w:spacing w:val="-1"/>
          <w:lang w:val="de-CH"/>
        </w:rPr>
        <w:t>en</w:t>
      </w:r>
      <w:r w:rsidRPr="00F53FD8">
        <w:rPr>
          <w:spacing w:val="1"/>
          <w:lang w:val="de-CH"/>
        </w:rPr>
        <w:t>t</w:t>
      </w:r>
      <w:r w:rsidRPr="00F53FD8">
        <w:rPr>
          <w:spacing w:val="-2"/>
          <w:lang w:val="de-CH"/>
        </w:rPr>
        <w:t>li</w:t>
      </w:r>
      <w:r w:rsidRPr="00F53FD8">
        <w:rPr>
          <w:lang w:val="de-CH"/>
        </w:rPr>
        <w:t>c</w:t>
      </w:r>
      <w:r w:rsidRPr="00F53FD8">
        <w:rPr>
          <w:spacing w:val="-1"/>
          <w:lang w:val="de-CH"/>
        </w:rPr>
        <w:t>he</w:t>
      </w:r>
      <w:r w:rsidRPr="00F53FD8">
        <w:rPr>
          <w:lang w:val="de-CH"/>
        </w:rPr>
        <w:t xml:space="preserve">n </w:t>
      </w:r>
      <w:r w:rsidRPr="00F53FD8">
        <w:rPr>
          <w:spacing w:val="-1"/>
          <w:lang w:val="de-CH"/>
        </w:rPr>
        <w:t>Vo</w:t>
      </w:r>
      <w:r w:rsidRPr="00F53FD8">
        <w:rPr>
          <w:lang w:val="de-CH"/>
        </w:rPr>
        <w:t>rsc</w:t>
      </w:r>
      <w:r w:rsidRPr="00F53FD8">
        <w:rPr>
          <w:spacing w:val="-3"/>
          <w:lang w:val="de-CH"/>
        </w:rPr>
        <w:t>h</w:t>
      </w:r>
      <w:r w:rsidRPr="00F53FD8">
        <w:rPr>
          <w:lang w:val="de-CH"/>
        </w:rPr>
        <w:t>r</w:t>
      </w:r>
      <w:r w:rsidRPr="00F53FD8">
        <w:rPr>
          <w:spacing w:val="-4"/>
          <w:lang w:val="de-CH"/>
        </w:rPr>
        <w:t>i</w:t>
      </w:r>
      <w:r w:rsidRPr="00F53FD8">
        <w:rPr>
          <w:spacing w:val="1"/>
          <w:lang w:val="de-CH"/>
        </w:rPr>
        <w:t>ft</w:t>
      </w:r>
      <w:r w:rsidRPr="00F53FD8">
        <w:rPr>
          <w:spacing w:val="-1"/>
          <w:lang w:val="de-CH"/>
        </w:rPr>
        <w:t>e</w:t>
      </w:r>
      <w:r w:rsidRPr="00F53FD8">
        <w:rPr>
          <w:lang w:val="de-CH"/>
        </w:rPr>
        <w:t>n</w:t>
      </w:r>
      <w:r w:rsidRPr="00F53FD8">
        <w:rPr>
          <w:spacing w:val="-2"/>
          <w:lang w:val="de-CH"/>
        </w:rPr>
        <w:t xml:space="preserve"> </w:t>
      </w:r>
      <w:r w:rsidRPr="00F53FD8">
        <w:rPr>
          <w:spacing w:val="-1"/>
          <w:lang w:val="de-CH"/>
        </w:rPr>
        <w:t>de</w:t>
      </w:r>
      <w:r w:rsidRPr="00F53FD8">
        <w:rPr>
          <w:lang w:val="de-CH"/>
        </w:rPr>
        <w:t>s</w:t>
      </w:r>
      <w:r w:rsidRPr="00F53FD8">
        <w:rPr>
          <w:spacing w:val="1"/>
          <w:lang w:val="de-CH"/>
        </w:rPr>
        <w:t xml:space="preserve"> </w:t>
      </w:r>
      <w:r w:rsidRPr="00F53FD8">
        <w:rPr>
          <w:spacing w:val="7"/>
          <w:lang w:val="de-CH"/>
        </w:rPr>
        <w:t>W</w:t>
      </w:r>
      <w:r w:rsidRPr="00F53FD8">
        <w:rPr>
          <w:spacing w:val="-3"/>
          <w:lang w:val="de-CH"/>
        </w:rPr>
        <w:t>e</w:t>
      </w:r>
      <w:r w:rsidRPr="00F53FD8">
        <w:rPr>
          <w:spacing w:val="-2"/>
          <w:lang w:val="de-CH"/>
        </w:rPr>
        <w:t>i</w:t>
      </w:r>
      <w:r w:rsidRPr="00F53FD8">
        <w:rPr>
          <w:spacing w:val="1"/>
          <w:lang w:val="de-CH"/>
        </w:rPr>
        <w:t>t</w:t>
      </w:r>
      <w:r w:rsidRPr="00F53FD8">
        <w:rPr>
          <w:spacing w:val="-3"/>
          <w:lang w:val="de-CH"/>
        </w:rPr>
        <w:t>e</w:t>
      </w:r>
      <w:r w:rsidRPr="00F53FD8">
        <w:rPr>
          <w:spacing w:val="-2"/>
          <w:lang w:val="de-CH"/>
        </w:rPr>
        <w:t>r</w:t>
      </w:r>
      <w:r w:rsidRPr="00F53FD8">
        <w:rPr>
          <w:spacing w:val="-1"/>
          <w:lang w:val="de-CH"/>
        </w:rPr>
        <w:t>b</w:t>
      </w:r>
      <w:r w:rsidRPr="00F53FD8">
        <w:rPr>
          <w:spacing w:val="-2"/>
          <w:lang w:val="de-CH"/>
        </w:rPr>
        <w:t>il</w:t>
      </w:r>
      <w:r w:rsidRPr="00F53FD8">
        <w:rPr>
          <w:spacing w:val="-1"/>
          <w:lang w:val="de-CH"/>
        </w:rPr>
        <w:t>dun</w:t>
      </w:r>
      <w:r w:rsidRPr="00F53FD8">
        <w:rPr>
          <w:spacing w:val="2"/>
          <w:lang w:val="de-CH"/>
        </w:rPr>
        <w:t>g</w:t>
      </w:r>
      <w:r w:rsidRPr="00F53FD8">
        <w:rPr>
          <w:lang w:val="de-CH"/>
        </w:rPr>
        <w:t>s</w:t>
      </w:r>
      <w:r w:rsidRPr="00F53FD8">
        <w:rPr>
          <w:spacing w:val="-1"/>
          <w:lang w:val="de-CH"/>
        </w:rPr>
        <w:t>p</w:t>
      </w:r>
      <w:r w:rsidRPr="00F53FD8">
        <w:rPr>
          <w:lang w:val="de-CH"/>
        </w:rPr>
        <w:t>r</w:t>
      </w:r>
      <w:r w:rsidRPr="00F53FD8">
        <w:rPr>
          <w:spacing w:val="-3"/>
          <w:lang w:val="de-CH"/>
        </w:rPr>
        <w:t>o</w:t>
      </w:r>
      <w:r w:rsidRPr="00F53FD8">
        <w:rPr>
          <w:spacing w:val="2"/>
          <w:lang w:val="de-CH"/>
        </w:rPr>
        <w:t>g</w:t>
      </w:r>
      <w:r w:rsidRPr="00F53FD8">
        <w:rPr>
          <w:spacing w:val="-2"/>
          <w:lang w:val="de-CH"/>
        </w:rPr>
        <w:t>r</w:t>
      </w:r>
      <w:r w:rsidRPr="00F53FD8">
        <w:rPr>
          <w:spacing w:val="-1"/>
          <w:lang w:val="de-CH"/>
        </w:rPr>
        <w:t>a</w:t>
      </w:r>
      <w:r w:rsidRPr="00F53FD8">
        <w:rPr>
          <w:spacing w:val="-2"/>
          <w:lang w:val="de-CH"/>
        </w:rPr>
        <w:t>m</w:t>
      </w:r>
      <w:r w:rsidRPr="00F53FD8">
        <w:rPr>
          <w:spacing w:val="3"/>
          <w:lang w:val="de-CH"/>
        </w:rPr>
        <w:t>m</w:t>
      </w:r>
      <w:r w:rsidRPr="00F53FD8">
        <w:rPr>
          <w:lang w:val="de-CH"/>
        </w:rPr>
        <w:t xml:space="preserve">s </w:t>
      </w:r>
      <w:r w:rsidRPr="00F53FD8">
        <w:rPr>
          <w:spacing w:val="1"/>
          <w:lang w:val="de-CH"/>
        </w:rPr>
        <w:t>f</w:t>
      </w:r>
      <w:r w:rsidRPr="00F53FD8">
        <w:rPr>
          <w:spacing w:val="-1"/>
          <w:lang w:val="de-CH"/>
        </w:rPr>
        <w:t>ü</w:t>
      </w:r>
      <w:r w:rsidRPr="00F53FD8">
        <w:rPr>
          <w:lang w:val="de-CH"/>
        </w:rPr>
        <w:t>r</w:t>
      </w:r>
      <w:r w:rsidRPr="00F53FD8">
        <w:rPr>
          <w:spacing w:val="-1"/>
          <w:lang w:val="de-CH"/>
        </w:rPr>
        <w:t xml:space="preserve"> </w:t>
      </w:r>
      <w:r w:rsidRPr="00F53FD8">
        <w:rPr>
          <w:spacing w:val="1"/>
          <w:lang w:val="de-CH"/>
        </w:rPr>
        <w:t>Prävent</w:t>
      </w:r>
      <w:r w:rsidRPr="00F53FD8">
        <w:rPr>
          <w:spacing w:val="1"/>
          <w:lang w:val="de-CH"/>
        </w:rPr>
        <w:t>i</w:t>
      </w:r>
      <w:r w:rsidRPr="00F53FD8">
        <w:rPr>
          <w:spacing w:val="1"/>
          <w:lang w:val="de-CH"/>
        </w:rPr>
        <w:t>on und Gesundheitswesen</w:t>
      </w:r>
      <w:r w:rsidRPr="00F53FD8">
        <w:rPr>
          <w:spacing w:val="-2"/>
          <w:lang w:val="de-CH"/>
        </w:rPr>
        <w:t xml:space="preserve"> </w:t>
      </w:r>
      <w:r w:rsidRPr="00F53FD8">
        <w:rPr>
          <w:spacing w:val="-1"/>
          <w:lang w:val="de-CH"/>
        </w:rPr>
        <w:t>a</w:t>
      </w:r>
      <w:r w:rsidRPr="00F53FD8">
        <w:rPr>
          <w:spacing w:val="-3"/>
          <w:lang w:val="de-CH"/>
        </w:rPr>
        <w:t>n</w:t>
      </w:r>
      <w:r w:rsidRPr="00F53FD8">
        <w:rPr>
          <w:spacing w:val="2"/>
          <w:lang w:val="de-CH"/>
        </w:rPr>
        <w:t>g</w:t>
      </w:r>
      <w:r w:rsidRPr="00F53FD8">
        <w:rPr>
          <w:spacing w:val="-1"/>
          <w:lang w:val="de-CH"/>
        </w:rPr>
        <w:t>e</w:t>
      </w:r>
      <w:r w:rsidRPr="00F53FD8">
        <w:rPr>
          <w:lang w:val="de-CH"/>
        </w:rPr>
        <w:t>s</w:t>
      </w:r>
      <w:r w:rsidRPr="00F53FD8">
        <w:rPr>
          <w:spacing w:val="-1"/>
          <w:lang w:val="de-CH"/>
        </w:rPr>
        <w:t>p</w:t>
      </w:r>
      <w:r w:rsidRPr="00F53FD8">
        <w:rPr>
          <w:spacing w:val="-2"/>
          <w:lang w:val="de-CH"/>
        </w:rPr>
        <w:t>r</w:t>
      </w:r>
      <w:r w:rsidRPr="00F53FD8">
        <w:rPr>
          <w:spacing w:val="-1"/>
          <w:lang w:val="de-CH"/>
        </w:rPr>
        <w:t>o</w:t>
      </w:r>
      <w:r w:rsidRPr="00F53FD8">
        <w:rPr>
          <w:lang w:val="de-CH"/>
        </w:rPr>
        <w:t>c</w:t>
      </w:r>
      <w:r w:rsidRPr="00F53FD8">
        <w:rPr>
          <w:spacing w:val="-1"/>
          <w:lang w:val="de-CH"/>
        </w:rPr>
        <w:t>hen</w:t>
      </w:r>
      <w:r w:rsidRPr="00F53FD8">
        <w:rPr>
          <w:lang w:val="de-CH"/>
        </w:rPr>
        <w:t xml:space="preserve">, </w:t>
      </w:r>
      <w:r w:rsidRPr="00F53FD8">
        <w:rPr>
          <w:spacing w:val="-2"/>
          <w:lang w:val="de-CH"/>
        </w:rPr>
        <w:t>i</w:t>
      </w:r>
      <w:r w:rsidRPr="00F53FD8">
        <w:rPr>
          <w:spacing w:val="-1"/>
          <w:lang w:val="de-CH"/>
        </w:rPr>
        <w:t>n</w:t>
      </w:r>
      <w:r w:rsidRPr="00F53FD8">
        <w:rPr>
          <w:lang w:val="de-CH"/>
        </w:rPr>
        <w:t>s</w:t>
      </w:r>
      <w:r w:rsidRPr="00F53FD8">
        <w:rPr>
          <w:spacing w:val="-1"/>
          <w:lang w:val="de-CH"/>
        </w:rPr>
        <w:t>be</w:t>
      </w:r>
      <w:r w:rsidRPr="00F53FD8">
        <w:rPr>
          <w:lang w:val="de-CH"/>
        </w:rPr>
        <w:t>s</w:t>
      </w:r>
      <w:r w:rsidRPr="00F53FD8">
        <w:rPr>
          <w:spacing w:val="-1"/>
          <w:lang w:val="de-CH"/>
        </w:rPr>
        <w:t>onde</w:t>
      </w:r>
      <w:r w:rsidRPr="00F53FD8">
        <w:rPr>
          <w:lang w:val="de-CH"/>
        </w:rPr>
        <w:t xml:space="preserve">re </w:t>
      </w:r>
      <w:r w:rsidRPr="00F53FD8">
        <w:rPr>
          <w:spacing w:val="-1"/>
          <w:lang w:val="de-CH"/>
        </w:rPr>
        <w:t>d</w:t>
      </w:r>
      <w:r w:rsidRPr="00F53FD8">
        <w:rPr>
          <w:spacing w:val="-2"/>
          <w:lang w:val="de-CH"/>
        </w:rPr>
        <w:t>i</w:t>
      </w:r>
      <w:r w:rsidRPr="00F53FD8">
        <w:rPr>
          <w:lang w:val="de-CH"/>
        </w:rPr>
        <w:t>e</w:t>
      </w:r>
      <w:r w:rsidRPr="00F53FD8">
        <w:rPr>
          <w:spacing w:val="-2"/>
          <w:lang w:val="de-CH"/>
        </w:rPr>
        <w:t xml:space="preserve"> </w:t>
      </w:r>
      <w:r w:rsidRPr="00F53FD8">
        <w:rPr>
          <w:spacing w:val="-1"/>
          <w:lang w:val="de-CH"/>
        </w:rPr>
        <w:t>Be</w:t>
      </w:r>
      <w:r w:rsidRPr="00F53FD8">
        <w:rPr>
          <w:lang w:val="de-CH"/>
        </w:rPr>
        <w:t>s</w:t>
      </w:r>
      <w:r w:rsidRPr="00F53FD8">
        <w:rPr>
          <w:spacing w:val="1"/>
          <w:lang w:val="de-CH"/>
        </w:rPr>
        <w:t>t</w:t>
      </w:r>
      <w:r w:rsidRPr="00F53FD8">
        <w:rPr>
          <w:spacing w:val="-2"/>
          <w:lang w:val="de-CH"/>
        </w:rPr>
        <w:t>imm</w:t>
      </w:r>
      <w:r w:rsidRPr="00F53FD8">
        <w:rPr>
          <w:spacing w:val="-1"/>
          <w:lang w:val="de-CH"/>
        </w:rPr>
        <w:t>un</w:t>
      </w:r>
      <w:r w:rsidRPr="00F53FD8">
        <w:rPr>
          <w:spacing w:val="2"/>
          <w:lang w:val="de-CH"/>
        </w:rPr>
        <w:t>g</w:t>
      </w:r>
      <w:r w:rsidRPr="00F53FD8">
        <w:rPr>
          <w:spacing w:val="-1"/>
          <w:lang w:val="de-CH"/>
        </w:rPr>
        <w:t>e</w:t>
      </w:r>
      <w:r w:rsidRPr="00F53FD8">
        <w:rPr>
          <w:lang w:val="de-CH"/>
        </w:rPr>
        <w:t>n</w:t>
      </w:r>
      <w:r w:rsidRPr="00F53FD8">
        <w:rPr>
          <w:spacing w:val="-2"/>
          <w:lang w:val="de-CH"/>
        </w:rPr>
        <w:t xml:space="preserve"> </w:t>
      </w:r>
      <w:r w:rsidRPr="00F53FD8">
        <w:rPr>
          <w:spacing w:val="-1"/>
          <w:lang w:val="de-CH"/>
        </w:rPr>
        <w:t>un</w:t>
      </w:r>
      <w:r w:rsidRPr="00F53FD8">
        <w:rPr>
          <w:spacing w:val="1"/>
          <w:lang w:val="de-CH"/>
        </w:rPr>
        <w:t>t</w:t>
      </w:r>
      <w:r w:rsidRPr="00F53FD8">
        <w:rPr>
          <w:spacing w:val="-3"/>
          <w:lang w:val="de-CH"/>
        </w:rPr>
        <w:t>e</w:t>
      </w:r>
      <w:r w:rsidRPr="00F53FD8">
        <w:rPr>
          <w:lang w:val="de-CH"/>
        </w:rPr>
        <w:t>r</w:t>
      </w:r>
      <w:r w:rsidRPr="00F53FD8">
        <w:rPr>
          <w:spacing w:val="2"/>
          <w:lang w:val="de-CH"/>
        </w:rPr>
        <w:t xml:space="preserve"> </w:t>
      </w:r>
      <w:r w:rsidRPr="00F53FD8">
        <w:rPr>
          <w:spacing w:val="-1"/>
          <w:lang w:val="de-CH"/>
        </w:rPr>
        <w:t>de</w:t>
      </w:r>
      <w:r w:rsidRPr="00F53FD8">
        <w:rPr>
          <w:lang w:val="de-CH"/>
        </w:rPr>
        <w:t>n</w:t>
      </w:r>
      <w:r w:rsidRPr="00F53FD8">
        <w:rPr>
          <w:spacing w:val="-2"/>
          <w:lang w:val="de-CH"/>
        </w:rPr>
        <w:t xml:space="preserve"> </w:t>
      </w:r>
      <w:r w:rsidRPr="00F53FD8">
        <w:rPr>
          <w:spacing w:val="-1"/>
          <w:lang w:val="de-CH"/>
        </w:rPr>
        <w:t>Z</w:t>
      </w:r>
      <w:r w:rsidRPr="00F53FD8">
        <w:rPr>
          <w:spacing w:val="-4"/>
          <w:lang w:val="de-CH"/>
        </w:rPr>
        <w:t>i</w:t>
      </w:r>
      <w:r w:rsidRPr="00F53FD8">
        <w:rPr>
          <w:spacing w:val="1"/>
          <w:lang w:val="de-CH"/>
        </w:rPr>
        <w:t>f</w:t>
      </w:r>
      <w:r w:rsidRPr="00F53FD8">
        <w:rPr>
          <w:spacing w:val="3"/>
          <w:lang w:val="de-CH"/>
        </w:rPr>
        <w:t>f</w:t>
      </w:r>
      <w:r w:rsidRPr="00F53FD8">
        <w:rPr>
          <w:spacing w:val="-3"/>
          <w:lang w:val="de-CH"/>
        </w:rPr>
        <w:t>e</w:t>
      </w:r>
      <w:r w:rsidRPr="00F53FD8">
        <w:rPr>
          <w:lang w:val="de-CH"/>
        </w:rPr>
        <w:t>rn</w:t>
      </w:r>
      <w:r w:rsidRPr="00F53FD8">
        <w:rPr>
          <w:spacing w:val="-2"/>
          <w:lang w:val="de-CH"/>
        </w:rPr>
        <w:t xml:space="preserve"> </w:t>
      </w:r>
      <w:r w:rsidRPr="00F53FD8">
        <w:rPr>
          <w:lang w:val="de-CH"/>
        </w:rPr>
        <w:t>3 (</w:t>
      </w:r>
      <w:r w:rsidRPr="00F53FD8">
        <w:rPr>
          <w:spacing w:val="-1"/>
          <w:lang w:val="de-CH"/>
        </w:rPr>
        <w:t>L</w:t>
      </w:r>
      <w:r w:rsidRPr="00F53FD8">
        <w:rPr>
          <w:spacing w:val="-3"/>
          <w:lang w:val="de-CH"/>
        </w:rPr>
        <w:t>e</w:t>
      </w:r>
      <w:r w:rsidRPr="00F53FD8">
        <w:rPr>
          <w:lang w:val="de-CH"/>
        </w:rPr>
        <w:t>r</w:t>
      </w:r>
      <w:r w:rsidRPr="00F53FD8">
        <w:rPr>
          <w:spacing w:val="-1"/>
          <w:lang w:val="de-CH"/>
        </w:rPr>
        <w:t>n</w:t>
      </w:r>
      <w:r w:rsidRPr="00F53FD8">
        <w:rPr>
          <w:spacing w:val="-3"/>
          <w:lang w:val="de-CH"/>
        </w:rPr>
        <w:t>z</w:t>
      </w:r>
      <w:r w:rsidRPr="00F53FD8">
        <w:rPr>
          <w:spacing w:val="-2"/>
          <w:lang w:val="de-CH"/>
        </w:rPr>
        <w:t>i</w:t>
      </w:r>
      <w:r w:rsidRPr="00F53FD8">
        <w:rPr>
          <w:spacing w:val="-1"/>
          <w:lang w:val="de-CH"/>
        </w:rPr>
        <w:t>e</w:t>
      </w:r>
      <w:r w:rsidRPr="00F53FD8">
        <w:rPr>
          <w:spacing w:val="-2"/>
          <w:lang w:val="de-CH"/>
        </w:rPr>
        <w:t>l</w:t>
      </w:r>
      <w:r w:rsidRPr="00F53FD8">
        <w:rPr>
          <w:spacing w:val="-1"/>
          <w:lang w:val="de-CH"/>
        </w:rPr>
        <w:t>e</w:t>
      </w:r>
      <w:r w:rsidRPr="00F53FD8">
        <w:rPr>
          <w:lang w:val="de-CH"/>
        </w:rPr>
        <w:t>)</w:t>
      </w:r>
      <w:r w:rsidRPr="00F53FD8">
        <w:rPr>
          <w:spacing w:val="2"/>
          <w:lang w:val="de-CH"/>
        </w:rPr>
        <w:t xml:space="preserve"> </w:t>
      </w:r>
      <w:r w:rsidRPr="00F53FD8">
        <w:rPr>
          <w:spacing w:val="-1"/>
          <w:lang w:val="de-CH"/>
        </w:rPr>
        <w:t>un</w:t>
      </w:r>
      <w:r w:rsidRPr="00F53FD8">
        <w:rPr>
          <w:lang w:val="de-CH"/>
        </w:rPr>
        <w:t>d 5 (</w:t>
      </w:r>
      <w:r w:rsidRPr="00F53FD8">
        <w:rPr>
          <w:spacing w:val="-2"/>
          <w:lang w:val="de-CH"/>
        </w:rPr>
        <w:t>C</w:t>
      </w:r>
      <w:r w:rsidRPr="00F53FD8">
        <w:rPr>
          <w:spacing w:val="-1"/>
          <w:lang w:val="de-CH"/>
        </w:rPr>
        <w:t>ha</w:t>
      </w:r>
      <w:r w:rsidRPr="00F53FD8">
        <w:rPr>
          <w:lang w:val="de-CH"/>
        </w:rPr>
        <w:t>r</w:t>
      </w:r>
      <w:r w:rsidRPr="00F53FD8">
        <w:rPr>
          <w:spacing w:val="-3"/>
          <w:lang w:val="de-CH"/>
        </w:rPr>
        <w:t>a</w:t>
      </w:r>
      <w:r w:rsidRPr="00F53FD8">
        <w:rPr>
          <w:spacing w:val="2"/>
          <w:lang w:val="de-CH"/>
        </w:rPr>
        <w:t>k</w:t>
      </w:r>
      <w:r w:rsidRPr="00F53FD8">
        <w:rPr>
          <w:spacing w:val="1"/>
          <w:lang w:val="de-CH"/>
        </w:rPr>
        <w:t>t</w:t>
      </w:r>
      <w:r w:rsidRPr="00F53FD8">
        <w:rPr>
          <w:spacing w:val="-3"/>
          <w:lang w:val="de-CH"/>
        </w:rPr>
        <w:t>e</w:t>
      </w:r>
      <w:r w:rsidRPr="00F53FD8">
        <w:rPr>
          <w:lang w:val="de-CH"/>
        </w:rPr>
        <w:t>r</w:t>
      </w:r>
      <w:r w:rsidRPr="00F53FD8">
        <w:rPr>
          <w:spacing w:val="-2"/>
          <w:lang w:val="de-CH"/>
        </w:rPr>
        <w:t>i</w:t>
      </w:r>
      <w:r w:rsidRPr="00F53FD8">
        <w:rPr>
          <w:lang w:val="de-CH"/>
        </w:rPr>
        <w:t>s</w:t>
      </w:r>
      <w:r w:rsidRPr="00F53FD8">
        <w:rPr>
          <w:spacing w:val="1"/>
          <w:lang w:val="de-CH"/>
        </w:rPr>
        <w:t>t</w:t>
      </w:r>
      <w:r w:rsidRPr="00F53FD8">
        <w:rPr>
          <w:spacing w:val="-4"/>
          <w:lang w:val="de-CH"/>
        </w:rPr>
        <w:t>i</w:t>
      </w:r>
      <w:r w:rsidRPr="00F53FD8">
        <w:rPr>
          <w:spacing w:val="2"/>
          <w:lang w:val="de-CH"/>
        </w:rPr>
        <w:t>k</w:t>
      </w:r>
      <w:r w:rsidRPr="00F53FD8">
        <w:rPr>
          <w:lang w:val="de-CH"/>
        </w:rPr>
        <w:t>a</w:t>
      </w:r>
      <w:r w:rsidRPr="00F53FD8">
        <w:rPr>
          <w:spacing w:val="-2"/>
          <w:lang w:val="de-CH"/>
        </w:rPr>
        <w:t xml:space="preserve"> </w:t>
      </w:r>
      <w:r w:rsidRPr="00F53FD8">
        <w:rPr>
          <w:spacing w:val="-1"/>
          <w:lang w:val="de-CH"/>
        </w:rPr>
        <w:t>de</w:t>
      </w:r>
      <w:r w:rsidRPr="00F53FD8">
        <w:rPr>
          <w:lang w:val="de-CH"/>
        </w:rPr>
        <w:t>r</w:t>
      </w:r>
      <w:r w:rsidRPr="00F53FD8">
        <w:rPr>
          <w:spacing w:val="-6"/>
          <w:lang w:val="de-CH"/>
        </w:rPr>
        <w:t xml:space="preserve"> </w:t>
      </w:r>
      <w:r w:rsidRPr="00F53FD8">
        <w:rPr>
          <w:spacing w:val="7"/>
          <w:lang w:val="de-CH"/>
        </w:rPr>
        <w:t>W</w:t>
      </w:r>
      <w:r w:rsidRPr="00F53FD8">
        <w:rPr>
          <w:spacing w:val="-3"/>
          <w:lang w:val="de-CH"/>
        </w:rPr>
        <w:t>e</w:t>
      </w:r>
      <w:r w:rsidRPr="00F53FD8">
        <w:rPr>
          <w:spacing w:val="-2"/>
          <w:lang w:val="de-CH"/>
        </w:rPr>
        <w:t>it</w:t>
      </w:r>
      <w:r w:rsidRPr="00F53FD8">
        <w:rPr>
          <w:spacing w:val="-1"/>
          <w:lang w:val="de-CH"/>
        </w:rPr>
        <w:t>e</w:t>
      </w:r>
      <w:r w:rsidRPr="00F53FD8">
        <w:rPr>
          <w:lang w:val="de-CH"/>
        </w:rPr>
        <w:t>r</w:t>
      </w:r>
      <w:r w:rsidRPr="00F53FD8">
        <w:rPr>
          <w:spacing w:val="-1"/>
          <w:lang w:val="de-CH"/>
        </w:rPr>
        <w:t>b</w:t>
      </w:r>
      <w:r w:rsidRPr="00F53FD8">
        <w:rPr>
          <w:spacing w:val="-2"/>
          <w:lang w:val="de-CH"/>
        </w:rPr>
        <w:t>il</w:t>
      </w:r>
      <w:r w:rsidRPr="00F53FD8">
        <w:rPr>
          <w:spacing w:val="-1"/>
          <w:lang w:val="de-CH"/>
        </w:rPr>
        <w:t>dun</w:t>
      </w:r>
      <w:r w:rsidRPr="00F53FD8">
        <w:rPr>
          <w:spacing w:val="2"/>
          <w:lang w:val="de-CH"/>
        </w:rPr>
        <w:t>g</w:t>
      </w:r>
      <w:r w:rsidRPr="00F53FD8">
        <w:rPr>
          <w:lang w:val="de-CH"/>
        </w:rPr>
        <w:t>s</w:t>
      </w:r>
      <w:r w:rsidRPr="00F53FD8">
        <w:rPr>
          <w:spacing w:val="-3"/>
          <w:lang w:val="de-CH"/>
        </w:rPr>
        <w:t>s</w:t>
      </w:r>
      <w:r w:rsidRPr="00F53FD8">
        <w:rPr>
          <w:spacing w:val="1"/>
          <w:lang w:val="de-CH"/>
        </w:rPr>
        <w:t>t</w:t>
      </w:r>
      <w:r w:rsidRPr="00F53FD8">
        <w:rPr>
          <w:spacing w:val="-1"/>
          <w:lang w:val="de-CH"/>
        </w:rPr>
        <w:t>ä</w:t>
      </w:r>
      <w:r w:rsidRPr="00F53FD8">
        <w:rPr>
          <w:spacing w:val="-2"/>
          <w:lang w:val="de-CH"/>
        </w:rPr>
        <w:t>t</w:t>
      </w:r>
      <w:r w:rsidRPr="00F53FD8">
        <w:rPr>
          <w:spacing w:val="1"/>
          <w:lang w:val="de-CH"/>
        </w:rPr>
        <w:t>t</w:t>
      </w:r>
      <w:r w:rsidRPr="00F53FD8">
        <w:rPr>
          <w:spacing w:val="-1"/>
          <w:lang w:val="de-CH"/>
        </w:rPr>
        <w:t>en</w:t>
      </w:r>
      <w:r w:rsidRPr="00F53FD8">
        <w:rPr>
          <w:spacing w:val="-2"/>
          <w:lang w:val="de-CH"/>
        </w:rPr>
        <w:t>)</w:t>
      </w:r>
      <w:r w:rsidRPr="00F53FD8">
        <w:rPr>
          <w:lang w:val="de-CH"/>
        </w:rPr>
        <w:t>.</w:t>
      </w:r>
    </w:p>
    <w:p w14:paraId="30028307" w14:textId="77777777" w:rsidR="0010205C" w:rsidRPr="00F53FD8" w:rsidRDefault="0010205C" w:rsidP="00A61FBE">
      <w:pPr>
        <w:kinsoku w:val="0"/>
        <w:overflowPunct w:val="0"/>
        <w:spacing w:before="13" w:line="240" w:lineRule="exact"/>
        <w:rPr>
          <w:rFonts w:ascii="Arial" w:hAnsi="Arial" w:cs="Arial"/>
          <w:sz w:val="22"/>
          <w:szCs w:val="22"/>
          <w:lang w:val="de-CH"/>
        </w:rPr>
      </w:pPr>
    </w:p>
    <w:p w14:paraId="6B697CC8" w14:textId="0C33B694" w:rsidR="0010205C" w:rsidRPr="00F53FD8" w:rsidRDefault="0010205C" w:rsidP="00A61FBE">
      <w:pPr>
        <w:pStyle w:val="Textkrper"/>
        <w:kinsoku w:val="0"/>
        <w:overflowPunct w:val="0"/>
        <w:ind w:left="0" w:firstLine="0"/>
        <w:rPr>
          <w:lang w:val="de-CH"/>
        </w:rPr>
      </w:pPr>
      <w:r w:rsidRPr="00F53FD8">
        <w:rPr>
          <w:spacing w:val="-1"/>
          <w:lang w:val="de-CH"/>
        </w:rPr>
        <w:t>A</w:t>
      </w:r>
      <w:r w:rsidRPr="00F53FD8">
        <w:rPr>
          <w:spacing w:val="-2"/>
          <w:lang w:val="de-CH"/>
        </w:rPr>
        <w:t>ll</w:t>
      </w:r>
      <w:r w:rsidRPr="00F53FD8">
        <w:rPr>
          <w:lang w:val="de-CH"/>
        </w:rPr>
        <w:t>e</w:t>
      </w:r>
      <w:r w:rsidRPr="00F53FD8">
        <w:rPr>
          <w:spacing w:val="-4"/>
          <w:lang w:val="de-CH"/>
        </w:rPr>
        <w:t xml:space="preserve"> </w:t>
      </w:r>
      <w:r w:rsidRPr="00F53FD8">
        <w:rPr>
          <w:spacing w:val="7"/>
          <w:lang w:val="de-CH"/>
        </w:rPr>
        <w:t>W</w:t>
      </w:r>
      <w:r w:rsidRPr="00F53FD8">
        <w:rPr>
          <w:spacing w:val="-1"/>
          <w:lang w:val="de-CH"/>
        </w:rPr>
        <w:t>e</w:t>
      </w:r>
      <w:r w:rsidRPr="00F53FD8">
        <w:rPr>
          <w:spacing w:val="-2"/>
          <w:lang w:val="de-CH"/>
        </w:rPr>
        <w:t>i</w:t>
      </w:r>
      <w:r w:rsidRPr="00F53FD8">
        <w:rPr>
          <w:spacing w:val="1"/>
          <w:lang w:val="de-CH"/>
        </w:rPr>
        <w:t>t</w:t>
      </w:r>
      <w:r w:rsidRPr="00F53FD8">
        <w:rPr>
          <w:spacing w:val="-3"/>
          <w:lang w:val="de-CH"/>
        </w:rPr>
        <w:t>e</w:t>
      </w:r>
      <w:r w:rsidRPr="00F53FD8">
        <w:rPr>
          <w:lang w:val="de-CH"/>
        </w:rPr>
        <w:t>r</w:t>
      </w:r>
      <w:r w:rsidRPr="00F53FD8">
        <w:rPr>
          <w:spacing w:val="-1"/>
          <w:lang w:val="de-CH"/>
        </w:rPr>
        <w:t>b</w:t>
      </w:r>
      <w:r w:rsidRPr="00F53FD8">
        <w:rPr>
          <w:spacing w:val="-2"/>
          <w:lang w:val="de-CH"/>
        </w:rPr>
        <w:t>il</w:t>
      </w:r>
      <w:r w:rsidRPr="00F53FD8">
        <w:rPr>
          <w:spacing w:val="-1"/>
          <w:lang w:val="de-CH"/>
        </w:rPr>
        <w:t>dun</w:t>
      </w:r>
      <w:r w:rsidRPr="00F53FD8">
        <w:rPr>
          <w:spacing w:val="2"/>
          <w:lang w:val="de-CH"/>
        </w:rPr>
        <w:t>g</w:t>
      </w:r>
      <w:r w:rsidRPr="00F53FD8">
        <w:rPr>
          <w:spacing w:val="-3"/>
          <w:lang w:val="de-CH"/>
        </w:rPr>
        <w:t>s</w:t>
      </w:r>
      <w:r w:rsidRPr="00F53FD8">
        <w:rPr>
          <w:spacing w:val="2"/>
          <w:lang w:val="de-CH"/>
        </w:rPr>
        <w:t>k</w:t>
      </w:r>
      <w:r w:rsidRPr="00F53FD8">
        <w:rPr>
          <w:spacing w:val="-3"/>
          <w:lang w:val="de-CH"/>
        </w:rPr>
        <w:t>o</w:t>
      </w:r>
      <w:r w:rsidRPr="00F53FD8">
        <w:rPr>
          <w:spacing w:val="-1"/>
          <w:lang w:val="de-CH"/>
        </w:rPr>
        <w:t>n</w:t>
      </w:r>
      <w:r w:rsidRPr="00F53FD8">
        <w:rPr>
          <w:spacing w:val="-3"/>
          <w:lang w:val="de-CH"/>
        </w:rPr>
        <w:t>z</w:t>
      </w:r>
      <w:r w:rsidRPr="00F53FD8">
        <w:rPr>
          <w:spacing w:val="-1"/>
          <w:lang w:val="de-CH"/>
        </w:rPr>
        <w:t>ep</w:t>
      </w:r>
      <w:r w:rsidRPr="00F53FD8">
        <w:rPr>
          <w:spacing w:val="1"/>
          <w:lang w:val="de-CH"/>
        </w:rPr>
        <w:t>t</w:t>
      </w:r>
      <w:r w:rsidRPr="00F53FD8">
        <w:rPr>
          <w:lang w:val="de-CH"/>
        </w:rPr>
        <w:t>e s</w:t>
      </w:r>
      <w:r w:rsidRPr="00F53FD8">
        <w:rPr>
          <w:spacing w:val="-2"/>
          <w:lang w:val="de-CH"/>
        </w:rPr>
        <w:t>i</w:t>
      </w:r>
      <w:r w:rsidRPr="00F53FD8">
        <w:rPr>
          <w:spacing w:val="-1"/>
          <w:lang w:val="de-CH"/>
        </w:rPr>
        <w:t>n</w:t>
      </w:r>
      <w:r w:rsidRPr="00F53FD8">
        <w:rPr>
          <w:lang w:val="de-CH"/>
        </w:rPr>
        <w:t xml:space="preserve">d </w:t>
      </w:r>
      <w:r w:rsidRPr="00F53FD8">
        <w:rPr>
          <w:spacing w:val="-4"/>
          <w:lang w:val="de-CH"/>
        </w:rPr>
        <w:t>i</w:t>
      </w:r>
      <w:r w:rsidRPr="00F53FD8">
        <w:rPr>
          <w:lang w:val="de-CH"/>
        </w:rPr>
        <w:t>m</w:t>
      </w:r>
      <w:r w:rsidRPr="00F53FD8">
        <w:rPr>
          <w:spacing w:val="-1"/>
          <w:lang w:val="de-CH"/>
        </w:rPr>
        <w:t xml:space="preserve"> </w:t>
      </w:r>
      <w:r w:rsidRPr="00F53FD8">
        <w:rPr>
          <w:spacing w:val="1"/>
          <w:lang w:val="de-CH"/>
        </w:rPr>
        <w:t>I</w:t>
      </w:r>
      <w:r w:rsidRPr="00F53FD8">
        <w:rPr>
          <w:spacing w:val="-1"/>
          <w:lang w:val="de-CH"/>
        </w:rPr>
        <w:t>n</w:t>
      </w:r>
      <w:r w:rsidRPr="00F53FD8">
        <w:rPr>
          <w:spacing w:val="1"/>
          <w:lang w:val="de-CH"/>
        </w:rPr>
        <w:t>t</w:t>
      </w:r>
      <w:r w:rsidRPr="00F53FD8">
        <w:rPr>
          <w:spacing w:val="-3"/>
          <w:lang w:val="de-CH"/>
        </w:rPr>
        <w:t>e</w:t>
      </w:r>
      <w:r w:rsidRPr="00F53FD8">
        <w:rPr>
          <w:lang w:val="de-CH"/>
        </w:rPr>
        <w:t>r</w:t>
      </w:r>
      <w:r w:rsidRPr="00F53FD8">
        <w:rPr>
          <w:spacing w:val="-1"/>
          <w:lang w:val="de-CH"/>
        </w:rPr>
        <w:t>ne</w:t>
      </w:r>
      <w:r w:rsidRPr="00F53FD8">
        <w:rPr>
          <w:lang w:val="de-CH"/>
        </w:rPr>
        <w:t xml:space="preserve">t </w:t>
      </w:r>
      <w:r w:rsidRPr="00F53FD8">
        <w:rPr>
          <w:spacing w:val="-3"/>
          <w:lang w:val="de-CH"/>
        </w:rPr>
        <w:t>ö</w:t>
      </w:r>
      <w:r w:rsidRPr="00F53FD8">
        <w:rPr>
          <w:spacing w:val="1"/>
          <w:lang w:val="de-CH"/>
        </w:rPr>
        <w:t>ff</w:t>
      </w:r>
      <w:r w:rsidRPr="00F53FD8">
        <w:rPr>
          <w:spacing w:val="-3"/>
          <w:lang w:val="de-CH"/>
        </w:rPr>
        <w:t>e</w:t>
      </w:r>
      <w:r w:rsidRPr="00F53FD8">
        <w:rPr>
          <w:spacing w:val="-1"/>
          <w:lang w:val="de-CH"/>
        </w:rPr>
        <w:t>n</w:t>
      </w:r>
      <w:r w:rsidRPr="00F53FD8">
        <w:rPr>
          <w:spacing w:val="1"/>
          <w:lang w:val="de-CH"/>
        </w:rPr>
        <w:t>t</w:t>
      </w:r>
      <w:r w:rsidRPr="00F53FD8">
        <w:rPr>
          <w:spacing w:val="-2"/>
          <w:lang w:val="de-CH"/>
        </w:rPr>
        <w:t>li</w:t>
      </w:r>
      <w:r w:rsidRPr="00F53FD8">
        <w:rPr>
          <w:lang w:val="de-CH"/>
        </w:rPr>
        <w:t xml:space="preserve">ch </w:t>
      </w:r>
      <w:r w:rsidRPr="00F53FD8">
        <w:rPr>
          <w:spacing w:val="-3"/>
          <w:lang w:val="de-CH"/>
        </w:rPr>
        <w:t>z</w:t>
      </w:r>
      <w:r w:rsidRPr="00F53FD8">
        <w:rPr>
          <w:spacing w:val="-1"/>
          <w:lang w:val="de-CH"/>
        </w:rPr>
        <w:t>u</w:t>
      </w:r>
      <w:r w:rsidRPr="00F53FD8">
        <w:rPr>
          <w:spacing w:val="2"/>
          <w:lang w:val="de-CH"/>
        </w:rPr>
        <w:t>g</w:t>
      </w:r>
      <w:r w:rsidRPr="00F53FD8">
        <w:rPr>
          <w:spacing w:val="-1"/>
          <w:lang w:val="de-CH"/>
        </w:rPr>
        <w:t>ä</w:t>
      </w:r>
      <w:r w:rsidRPr="00F53FD8">
        <w:rPr>
          <w:spacing w:val="-3"/>
          <w:lang w:val="de-CH"/>
        </w:rPr>
        <w:t>n</w:t>
      </w:r>
      <w:r w:rsidRPr="00F53FD8">
        <w:rPr>
          <w:spacing w:val="2"/>
          <w:lang w:val="de-CH"/>
        </w:rPr>
        <w:t>g</w:t>
      </w:r>
      <w:r w:rsidRPr="00F53FD8">
        <w:rPr>
          <w:spacing w:val="-2"/>
          <w:lang w:val="de-CH"/>
        </w:rPr>
        <w:t>li</w:t>
      </w:r>
      <w:r w:rsidRPr="00F53FD8">
        <w:rPr>
          <w:lang w:val="de-CH"/>
        </w:rPr>
        <w:t>c</w:t>
      </w:r>
      <w:r w:rsidRPr="00F53FD8">
        <w:rPr>
          <w:spacing w:val="-1"/>
          <w:lang w:val="de-CH"/>
        </w:rPr>
        <w:t>h</w:t>
      </w:r>
      <w:r w:rsidRPr="00F53FD8">
        <w:rPr>
          <w:lang w:val="de-CH"/>
        </w:rPr>
        <w:t>.</w:t>
      </w:r>
      <w:r w:rsidRPr="00F53FD8">
        <w:rPr>
          <w:spacing w:val="2"/>
          <w:lang w:val="de-CH"/>
        </w:rPr>
        <w:t xml:space="preserve"> </w:t>
      </w:r>
      <w:r w:rsidRPr="00F53FD8">
        <w:rPr>
          <w:spacing w:val="-1"/>
          <w:lang w:val="de-CH"/>
        </w:rPr>
        <w:t>S</w:t>
      </w:r>
      <w:r w:rsidRPr="00F53FD8">
        <w:rPr>
          <w:spacing w:val="-2"/>
          <w:lang w:val="de-CH"/>
        </w:rPr>
        <w:t>i</w:t>
      </w:r>
      <w:r w:rsidRPr="00F53FD8">
        <w:rPr>
          <w:lang w:val="de-CH"/>
        </w:rPr>
        <w:t>e</w:t>
      </w:r>
      <w:r w:rsidRPr="00F53FD8">
        <w:rPr>
          <w:spacing w:val="2"/>
          <w:lang w:val="de-CH"/>
        </w:rPr>
        <w:t xml:space="preserve"> </w:t>
      </w:r>
      <w:r w:rsidRPr="00F53FD8">
        <w:rPr>
          <w:spacing w:val="-1"/>
          <w:lang w:val="de-CH"/>
        </w:rPr>
        <w:t>d</w:t>
      </w:r>
      <w:r w:rsidRPr="00F53FD8">
        <w:rPr>
          <w:spacing w:val="-2"/>
          <w:lang w:val="de-CH"/>
        </w:rPr>
        <w:t>i</w:t>
      </w:r>
      <w:r w:rsidRPr="00F53FD8">
        <w:rPr>
          <w:spacing w:val="-3"/>
          <w:lang w:val="de-CH"/>
        </w:rPr>
        <w:t>e</w:t>
      </w:r>
      <w:r w:rsidRPr="00F53FD8">
        <w:rPr>
          <w:lang w:val="de-CH"/>
        </w:rPr>
        <w:t>n</w:t>
      </w:r>
      <w:r w:rsidRPr="00F53FD8">
        <w:rPr>
          <w:spacing w:val="-1"/>
          <w:lang w:val="de-CH"/>
        </w:rPr>
        <w:t>e</w:t>
      </w:r>
      <w:r w:rsidRPr="00F53FD8">
        <w:rPr>
          <w:lang w:val="de-CH"/>
        </w:rPr>
        <w:t xml:space="preserve">n </w:t>
      </w:r>
      <w:r w:rsidRPr="00F53FD8">
        <w:rPr>
          <w:spacing w:val="-1"/>
          <w:lang w:val="de-CH"/>
        </w:rPr>
        <w:t>de</w:t>
      </w:r>
      <w:r w:rsidRPr="00F53FD8">
        <w:rPr>
          <w:lang w:val="de-CH"/>
        </w:rPr>
        <w:t>m</w:t>
      </w:r>
      <w:r w:rsidRPr="00F53FD8">
        <w:rPr>
          <w:spacing w:val="-1"/>
          <w:lang w:val="de-CH"/>
        </w:rPr>
        <w:t xml:space="preserve"> V</w:t>
      </w:r>
      <w:r w:rsidRPr="00F53FD8">
        <w:rPr>
          <w:spacing w:val="-2"/>
          <w:lang w:val="de-CH"/>
        </w:rPr>
        <w:t>i</w:t>
      </w:r>
      <w:r w:rsidRPr="00F53FD8">
        <w:rPr>
          <w:lang w:val="de-CH"/>
        </w:rPr>
        <w:t>s</w:t>
      </w:r>
      <w:r w:rsidRPr="00F53FD8">
        <w:rPr>
          <w:spacing w:val="-2"/>
          <w:lang w:val="de-CH"/>
        </w:rPr>
        <w:t>i</w:t>
      </w:r>
      <w:r w:rsidRPr="00F53FD8">
        <w:rPr>
          <w:spacing w:val="1"/>
          <w:lang w:val="de-CH"/>
        </w:rPr>
        <w:t>t</w:t>
      </w:r>
      <w:r w:rsidRPr="00F53FD8">
        <w:rPr>
          <w:spacing w:val="-1"/>
          <w:lang w:val="de-CH"/>
        </w:rPr>
        <w:t>a</w:t>
      </w:r>
      <w:r w:rsidRPr="00F53FD8">
        <w:rPr>
          <w:spacing w:val="1"/>
          <w:lang w:val="de-CH"/>
        </w:rPr>
        <w:t>t</w:t>
      </w:r>
      <w:r w:rsidRPr="00F53FD8">
        <w:rPr>
          <w:spacing w:val="-2"/>
          <w:lang w:val="de-CH"/>
        </w:rPr>
        <w:t>i</w:t>
      </w:r>
      <w:r w:rsidRPr="00F53FD8">
        <w:rPr>
          <w:spacing w:val="-1"/>
          <w:lang w:val="de-CH"/>
        </w:rPr>
        <w:t>on</w:t>
      </w:r>
      <w:r w:rsidRPr="00F53FD8">
        <w:rPr>
          <w:lang w:val="de-CH"/>
        </w:rPr>
        <w:t>s</w:t>
      </w:r>
      <w:r w:rsidRPr="00F53FD8">
        <w:rPr>
          <w:spacing w:val="1"/>
          <w:lang w:val="de-CH"/>
        </w:rPr>
        <w:t>t</w:t>
      </w:r>
      <w:r w:rsidRPr="00F53FD8">
        <w:rPr>
          <w:spacing w:val="-1"/>
          <w:lang w:val="de-CH"/>
        </w:rPr>
        <w:t>ea</w:t>
      </w:r>
      <w:r w:rsidRPr="00F53FD8">
        <w:rPr>
          <w:lang w:val="de-CH"/>
        </w:rPr>
        <w:t>m</w:t>
      </w:r>
      <w:r w:rsidRPr="00F53FD8">
        <w:rPr>
          <w:spacing w:val="-1"/>
          <w:lang w:val="de-CH"/>
        </w:rPr>
        <w:t xml:space="preserve"> un</w:t>
      </w:r>
      <w:r w:rsidRPr="00F53FD8">
        <w:rPr>
          <w:lang w:val="de-CH"/>
        </w:rPr>
        <w:t xml:space="preserve">d </w:t>
      </w:r>
      <w:r w:rsidRPr="00F53FD8">
        <w:rPr>
          <w:spacing w:val="-1"/>
          <w:lang w:val="de-CH"/>
        </w:rPr>
        <w:t>d</w:t>
      </w:r>
      <w:r w:rsidRPr="00F53FD8">
        <w:rPr>
          <w:spacing w:val="-3"/>
          <w:lang w:val="de-CH"/>
        </w:rPr>
        <w:t>e</w:t>
      </w:r>
      <w:r w:rsidRPr="00F53FD8">
        <w:rPr>
          <w:lang w:val="de-CH"/>
        </w:rPr>
        <w:t>r</w:t>
      </w:r>
      <w:r w:rsidRPr="00F53FD8">
        <w:rPr>
          <w:spacing w:val="-6"/>
          <w:lang w:val="de-CH"/>
        </w:rPr>
        <w:t xml:space="preserve"> </w:t>
      </w:r>
      <w:proofErr w:type="spellStart"/>
      <w:r w:rsidRPr="00F53FD8">
        <w:rPr>
          <w:spacing w:val="7"/>
          <w:lang w:val="de-CH"/>
        </w:rPr>
        <w:t>W</w:t>
      </w:r>
      <w:r w:rsidRPr="00F53FD8">
        <w:rPr>
          <w:spacing w:val="-1"/>
          <w:lang w:val="de-CH"/>
        </w:rPr>
        <w:t>e</w:t>
      </w:r>
      <w:r w:rsidRPr="00F53FD8">
        <w:rPr>
          <w:spacing w:val="-4"/>
          <w:lang w:val="de-CH"/>
        </w:rPr>
        <w:t>i</w:t>
      </w:r>
      <w:r w:rsidRPr="00F53FD8">
        <w:rPr>
          <w:spacing w:val="1"/>
          <w:lang w:val="de-CH"/>
        </w:rPr>
        <w:t>t</w:t>
      </w:r>
      <w:r w:rsidRPr="00F53FD8">
        <w:rPr>
          <w:spacing w:val="-1"/>
          <w:lang w:val="de-CH"/>
        </w:rPr>
        <w:t>e</w:t>
      </w:r>
      <w:r w:rsidRPr="00F53FD8">
        <w:rPr>
          <w:lang w:val="de-CH"/>
        </w:rPr>
        <w:t>r</w:t>
      </w:r>
      <w:r w:rsidRPr="00F53FD8">
        <w:rPr>
          <w:spacing w:val="-1"/>
          <w:lang w:val="de-CH"/>
        </w:rPr>
        <w:t>b</w:t>
      </w:r>
      <w:r w:rsidRPr="00F53FD8">
        <w:rPr>
          <w:spacing w:val="-2"/>
          <w:lang w:val="de-CH"/>
        </w:rPr>
        <w:t>il</w:t>
      </w:r>
      <w:r w:rsidRPr="00F53FD8">
        <w:rPr>
          <w:spacing w:val="-3"/>
          <w:lang w:val="de-CH"/>
        </w:rPr>
        <w:t>d</w:t>
      </w:r>
      <w:r w:rsidRPr="00F53FD8">
        <w:rPr>
          <w:spacing w:val="-1"/>
          <w:lang w:val="de-CH"/>
        </w:rPr>
        <w:t>un</w:t>
      </w:r>
      <w:r w:rsidRPr="00F53FD8">
        <w:rPr>
          <w:spacing w:val="2"/>
          <w:lang w:val="de-CH"/>
        </w:rPr>
        <w:t>g</w:t>
      </w:r>
      <w:r w:rsidRPr="00F53FD8">
        <w:rPr>
          <w:lang w:val="de-CH"/>
        </w:rPr>
        <w:t>s</w:t>
      </w:r>
      <w:r w:rsidRPr="00F53FD8">
        <w:rPr>
          <w:spacing w:val="-3"/>
          <w:lang w:val="de-CH"/>
        </w:rPr>
        <w:t>s</w:t>
      </w:r>
      <w:r w:rsidRPr="00F53FD8">
        <w:rPr>
          <w:spacing w:val="1"/>
          <w:lang w:val="de-CH"/>
        </w:rPr>
        <w:t>t</w:t>
      </w:r>
      <w:r w:rsidRPr="00F53FD8">
        <w:rPr>
          <w:spacing w:val="-1"/>
          <w:lang w:val="de-CH"/>
        </w:rPr>
        <w:t>ä</w:t>
      </w:r>
      <w:r w:rsidRPr="00F53FD8">
        <w:rPr>
          <w:spacing w:val="-2"/>
          <w:lang w:val="de-CH"/>
        </w:rPr>
        <w:t>t</w:t>
      </w:r>
      <w:r w:rsidRPr="00F53FD8">
        <w:rPr>
          <w:spacing w:val="1"/>
          <w:lang w:val="de-CH"/>
        </w:rPr>
        <w:t>t</w:t>
      </w:r>
      <w:r w:rsidRPr="00F53FD8">
        <w:rPr>
          <w:spacing w:val="-1"/>
          <w:lang w:val="de-CH"/>
        </w:rPr>
        <w:t>e</w:t>
      </w:r>
      <w:r w:rsidRPr="00F53FD8">
        <w:rPr>
          <w:spacing w:val="-3"/>
          <w:lang w:val="de-CH"/>
        </w:rPr>
        <w:t>n</w:t>
      </w:r>
      <w:r w:rsidRPr="00F53FD8">
        <w:rPr>
          <w:spacing w:val="2"/>
          <w:lang w:val="de-CH"/>
        </w:rPr>
        <w:t>k</w:t>
      </w:r>
      <w:r w:rsidRPr="00F53FD8">
        <w:rPr>
          <w:spacing w:val="-3"/>
          <w:lang w:val="de-CH"/>
        </w:rPr>
        <w:t>o</w:t>
      </w:r>
      <w:r w:rsidRPr="00F53FD8">
        <w:rPr>
          <w:lang w:val="de-CH"/>
        </w:rPr>
        <w:t>mmiss</w:t>
      </w:r>
      <w:r w:rsidRPr="00F53FD8">
        <w:rPr>
          <w:spacing w:val="-2"/>
          <w:lang w:val="de-CH"/>
        </w:rPr>
        <w:t>i</w:t>
      </w:r>
      <w:r w:rsidRPr="00F53FD8">
        <w:rPr>
          <w:spacing w:val="-1"/>
          <w:lang w:val="de-CH"/>
        </w:rPr>
        <w:t>o</w:t>
      </w:r>
      <w:r w:rsidRPr="00F53FD8">
        <w:rPr>
          <w:lang w:val="de-CH"/>
        </w:rPr>
        <w:t>n</w:t>
      </w:r>
      <w:proofErr w:type="spellEnd"/>
      <w:r w:rsidRPr="00F53FD8">
        <w:rPr>
          <w:spacing w:val="-2"/>
          <w:lang w:val="de-CH"/>
        </w:rPr>
        <w:t xml:space="preserve"> (</w:t>
      </w:r>
      <w:r w:rsidRPr="00F53FD8">
        <w:rPr>
          <w:spacing w:val="5"/>
          <w:lang w:val="de-CH"/>
        </w:rPr>
        <w:t>W</w:t>
      </w:r>
      <w:r w:rsidRPr="00F53FD8">
        <w:rPr>
          <w:spacing w:val="-4"/>
          <w:lang w:val="de-CH"/>
        </w:rPr>
        <w:t>B</w:t>
      </w:r>
      <w:r w:rsidRPr="00F53FD8">
        <w:rPr>
          <w:spacing w:val="-1"/>
          <w:lang w:val="de-CH"/>
        </w:rPr>
        <w:t>S</w:t>
      </w:r>
      <w:r w:rsidRPr="00F53FD8">
        <w:rPr>
          <w:spacing w:val="-4"/>
          <w:lang w:val="de-CH"/>
        </w:rPr>
        <w:t>K</w:t>
      </w:r>
      <w:r w:rsidRPr="00F53FD8">
        <w:rPr>
          <w:lang w:val="de-CH"/>
        </w:rPr>
        <w:t>)</w:t>
      </w:r>
      <w:r w:rsidRPr="00F53FD8">
        <w:rPr>
          <w:spacing w:val="2"/>
          <w:lang w:val="de-CH"/>
        </w:rPr>
        <w:t xml:space="preserve"> </w:t>
      </w:r>
      <w:r w:rsidRPr="00F53FD8">
        <w:rPr>
          <w:spacing w:val="-1"/>
          <w:lang w:val="de-CH"/>
        </w:rPr>
        <w:t>a</w:t>
      </w:r>
      <w:r w:rsidRPr="00F53FD8">
        <w:rPr>
          <w:spacing w:val="-2"/>
          <w:lang w:val="de-CH"/>
        </w:rPr>
        <w:t>l</w:t>
      </w:r>
      <w:r w:rsidRPr="00F53FD8">
        <w:rPr>
          <w:lang w:val="de-CH"/>
        </w:rPr>
        <w:t>s</w:t>
      </w:r>
      <w:r w:rsidRPr="00F53FD8">
        <w:rPr>
          <w:spacing w:val="-2"/>
          <w:lang w:val="de-CH"/>
        </w:rPr>
        <w:t xml:space="preserve"> G</w:t>
      </w:r>
      <w:r w:rsidRPr="00F53FD8">
        <w:rPr>
          <w:lang w:val="de-CH"/>
        </w:rPr>
        <w:t>r</w:t>
      </w:r>
      <w:r w:rsidRPr="00F53FD8">
        <w:rPr>
          <w:spacing w:val="-1"/>
          <w:lang w:val="de-CH"/>
        </w:rPr>
        <w:t>und</w:t>
      </w:r>
      <w:r w:rsidRPr="00F53FD8">
        <w:rPr>
          <w:spacing w:val="-2"/>
          <w:lang w:val="de-CH"/>
        </w:rPr>
        <w:t>l</w:t>
      </w:r>
      <w:r w:rsidRPr="00F53FD8">
        <w:rPr>
          <w:spacing w:val="-1"/>
          <w:lang w:val="de-CH"/>
        </w:rPr>
        <w:t>a</w:t>
      </w:r>
      <w:r w:rsidRPr="00F53FD8">
        <w:rPr>
          <w:spacing w:val="2"/>
          <w:lang w:val="de-CH"/>
        </w:rPr>
        <w:t>g</w:t>
      </w:r>
      <w:r w:rsidRPr="00F53FD8">
        <w:rPr>
          <w:lang w:val="de-CH"/>
        </w:rPr>
        <w:t>e</w:t>
      </w:r>
      <w:r w:rsidRPr="00F53FD8">
        <w:rPr>
          <w:spacing w:val="-4"/>
          <w:lang w:val="de-CH"/>
        </w:rPr>
        <w:t xml:space="preserve"> </w:t>
      </w:r>
      <w:r w:rsidRPr="00F53FD8">
        <w:rPr>
          <w:spacing w:val="3"/>
          <w:lang w:val="de-CH"/>
        </w:rPr>
        <w:t>f</w:t>
      </w:r>
      <w:r w:rsidRPr="00F53FD8">
        <w:rPr>
          <w:spacing w:val="-3"/>
          <w:lang w:val="de-CH"/>
        </w:rPr>
        <w:t>ü</w:t>
      </w:r>
      <w:r w:rsidRPr="00F53FD8">
        <w:rPr>
          <w:lang w:val="de-CH"/>
        </w:rPr>
        <w:t>r</w:t>
      </w:r>
      <w:r w:rsidRPr="00F53FD8">
        <w:rPr>
          <w:spacing w:val="2"/>
          <w:lang w:val="de-CH"/>
        </w:rPr>
        <w:t xml:space="preserve"> </w:t>
      </w:r>
      <w:r w:rsidRPr="00F53FD8">
        <w:rPr>
          <w:spacing w:val="-1"/>
          <w:lang w:val="de-CH"/>
        </w:rPr>
        <w:t>d</w:t>
      </w:r>
      <w:r w:rsidRPr="00F53FD8">
        <w:rPr>
          <w:spacing w:val="-2"/>
          <w:lang w:val="de-CH"/>
        </w:rPr>
        <w:t>i</w:t>
      </w:r>
      <w:r w:rsidRPr="00F53FD8">
        <w:rPr>
          <w:lang w:val="de-CH"/>
        </w:rPr>
        <w:t xml:space="preserve">e </w:t>
      </w:r>
      <w:r w:rsidRPr="00F53FD8">
        <w:rPr>
          <w:spacing w:val="-2"/>
          <w:lang w:val="de-CH"/>
        </w:rPr>
        <w:t>Ü</w:t>
      </w:r>
      <w:r w:rsidRPr="00F53FD8">
        <w:rPr>
          <w:spacing w:val="-1"/>
          <w:lang w:val="de-CH"/>
        </w:rPr>
        <w:t>be</w:t>
      </w:r>
      <w:r w:rsidRPr="00F53FD8">
        <w:rPr>
          <w:spacing w:val="-2"/>
          <w:lang w:val="de-CH"/>
        </w:rPr>
        <w:t>r</w:t>
      </w:r>
      <w:r w:rsidRPr="00F53FD8">
        <w:rPr>
          <w:spacing w:val="-1"/>
          <w:lang w:val="de-CH"/>
        </w:rPr>
        <w:t>p</w:t>
      </w:r>
      <w:r w:rsidRPr="00F53FD8">
        <w:rPr>
          <w:lang w:val="de-CH"/>
        </w:rPr>
        <w:t>r</w:t>
      </w:r>
      <w:r w:rsidRPr="00F53FD8">
        <w:rPr>
          <w:spacing w:val="-3"/>
          <w:lang w:val="de-CH"/>
        </w:rPr>
        <w:t>ü</w:t>
      </w:r>
      <w:r w:rsidRPr="00F53FD8">
        <w:rPr>
          <w:spacing w:val="1"/>
          <w:lang w:val="de-CH"/>
        </w:rPr>
        <w:t>f</w:t>
      </w:r>
      <w:r w:rsidRPr="00F53FD8">
        <w:rPr>
          <w:spacing w:val="-1"/>
          <w:lang w:val="de-CH"/>
        </w:rPr>
        <w:t>u</w:t>
      </w:r>
      <w:r w:rsidRPr="00F53FD8">
        <w:rPr>
          <w:spacing w:val="-3"/>
          <w:lang w:val="de-CH"/>
        </w:rPr>
        <w:t>n</w:t>
      </w:r>
      <w:r w:rsidRPr="00F53FD8">
        <w:rPr>
          <w:lang w:val="de-CH"/>
        </w:rPr>
        <w:t xml:space="preserve">g </w:t>
      </w:r>
      <w:r w:rsidRPr="00F53FD8">
        <w:rPr>
          <w:spacing w:val="-1"/>
          <w:lang w:val="de-CH"/>
        </w:rPr>
        <w:t>de</w:t>
      </w:r>
      <w:r w:rsidRPr="00F53FD8">
        <w:rPr>
          <w:lang w:val="de-CH"/>
        </w:rPr>
        <w:t>r</w:t>
      </w:r>
      <w:r w:rsidRPr="00F53FD8">
        <w:rPr>
          <w:spacing w:val="2"/>
          <w:lang w:val="de-CH"/>
        </w:rPr>
        <w:t xml:space="preserve"> </w:t>
      </w:r>
      <w:r w:rsidRPr="00F53FD8">
        <w:rPr>
          <w:spacing w:val="-1"/>
          <w:lang w:val="de-CH"/>
        </w:rPr>
        <w:t>Ane</w:t>
      </w:r>
      <w:r w:rsidRPr="00F53FD8">
        <w:rPr>
          <w:spacing w:val="-2"/>
          <w:lang w:val="de-CH"/>
        </w:rPr>
        <w:t>r</w:t>
      </w:r>
      <w:r w:rsidRPr="00F53FD8">
        <w:rPr>
          <w:lang w:val="de-CH"/>
        </w:rPr>
        <w:t>k</w:t>
      </w:r>
      <w:r w:rsidRPr="00F53FD8">
        <w:rPr>
          <w:spacing w:val="-1"/>
          <w:lang w:val="de-CH"/>
        </w:rPr>
        <w:t>ennu</w:t>
      </w:r>
      <w:r w:rsidRPr="00F53FD8">
        <w:rPr>
          <w:spacing w:val="-3"/>
          <w:lang w:val="de-CH"/>
        </w:rPr>
        <w:t>n</w:t>
      </w:r>
      <w:r w:rsidRPr="00F53FD8">
        <w:rPr>
          <w:spacing w:val="2"/>
          <w:lang w:val="de-CH"/>
        </w:rPr>
        <w:t>g</w:t>
      </w:r>
      <w:r w:rsidRPr="00F53FD8">
        <w:rPr>
          <w:spacing w:val="-3"/>
          <w:lang w:val="de-CH"/>
        </w:rPr>
        <w:t>s</w:t>
      </w:r>
      <w:r w:rsidRPr="00F53FD8">
        <w:rPr>
          <w:spacing w:val="2"/>
          <w:lang w:val="de-CH"/>
        </w:rPr>
        <w:t>k</w:t>
      </w:r>
      <w:r w:rsidRPr="00F53FD8">
        <w:rPr>
          <w:lang w:val="de-CH"/>
        </w:rPr>
        <w:t>r</w:t>
      </w:r>
      <w:r w:rsidRPr="00F53FD8">
        <w:rPr>
          <w:spacing w:val="-4"/>
          <w:lang w:val="de-CH"/>
        </w:rPr>
        <w:t>i</w:t>
      </w:r>
      <w:r w:rsidRPr="00F53FD8">
        <w:rPr>
          <w:spacing w:val="1"/>
          <w:lang w:val="de-CH"/>
        </w:rPr>
        <w:t>t</w:t>
      </w:r>
      <w:r w:rsidRPr="00F53FD8">
        <w:rPr>
          <w:spacing w:val="-1"/>
          <w:lang w:val="de-CH"/>
        </w:rPr>
        <w:t>e</w:t>
      </w:r>
      <w:r w:rsidRPr="00F53FD8">
        <w:rPr>
          <w:lang w:val="de-CH"/>
        </w:rPr>
        <w:t>r</w:t>
      </w:r>
      <w:r w:rsidRPr="00F53FD8">
        <w:rPr>
          <w:spacing w:val="-4"/>
          <w:lang w:val="de-CH"/>
        </w:rPr>
        <w:t>i</w:t>
      </w:r>
      <w:r w:rsidRPr="00F53FD8">
        <w:rPr>
          <w:spacing w:val="-1"/>
          <w:lang w:val="de-CH"/>
        </w:rPr>
        <w:t>e</w:t>
      </w:r>
      <w:r w:rsidRPr="00F53FD8">
        <w:rPr>
          <w:lang w:val="de-CH"/>
        </w:rPr>
        <w:t>n (</w:t>
      </w:r>
      <w:r w:rsidRPr="00F53FD8">
        <w:rPr>
          <w:spacing w:val="-1"/>
          <w:lang w:val="de-CH"/>
        </w:rPr>
        <w:t>A</w:t>
      </w:r>
      <w:r w:rsidRPr="00F53FD8">
        <w:rPr>
          <w:spacing w:val="-2"/>
          <w:lang w:val="de-CH"/>
        </w:rPr>
        <w:t>r</w:t>
      </w:r>
      <w:r w:rsidRPr="00F53FD8">
        <w:rPr>
          <w:spacing w:val="1"/>
          <w:lang w:val="de-CH"/>
        </w:rPr>
        <w:t>t</w:t>
      </w:r>
      <w:r w:rsidRPr="00F53FD8">
        <w:rPr>
          <w:lang w:val="de-CH"/>
        </w:rPr>
        <w:t xml:space="preserve">. </w:t>
      </w:r>
      <w:r w:rsidRPr="00F53FD8">
        <w:rPr>
          <w:spacing w:val="-1"/>
          <w:lang w:val="de-CH"/>
        </w:rPr>
        <w:t>41</w:t>
      </w:r>
      <w:r w:rsidRPr="00F53FD8">
        <w:rPr>
          <w:spacing w:val="1"/>
          <w:lang w:val="de-CH"/>
        </w:rPr>
        <w:t>-</w:t>
      </w:r>
      <w:r w:rsidRPr="00F53FD8">
        <w:rPr>
          <w:spacing w:val="-1"/>
          <w:lang w:val="de-CH"/>
        </w:rPr>
        <w:t>4</w:t>
      </w:r>
      <w:r w:rsidRPr="00F53FD8">
        <w:rPr>
          <w:lang w:val="de-CH"/>
        </w:rPr>
        <w:t>3</w:t>
      </w:r>
      <w:r w:rsidRPr="00F53FD8">
        <w:rPr>
          <w:spacing w:val="-7"/>
          <w:lang w:val="de-CH"/>
        </w:rPr>
        <w:t xml:space="preserve"> der </w:t>
      </w:r>
      <w:r w:rsidRPr="00F53FD8">
        <w:rPr>
          <w:spacing w:val="7"/>
          <w:lang w:val="de-CH"/>
        </w:rPr>
        <w:t>W</w:t>
      </w:r>
      <w:r w:rsidRPr="00F53FD8">
        <w:rPr>
          <w:spacing w:val="-4"/>
          <w:lang w:val="de-CH"/>
        </w:rPr>
        <w:t>B</w:t>
      </w:r>
      <w:r w:rsidRPr="00F53FD8">
        <w:rPr>
          <w:lang w:val="de-CH"/>
        </w:rPr>
        <w:t>O</w:t>
      </w:r>
      <w:r w:rsidRPr="00F53FD8">
        <w:rPr>
          <w:spacing w:val="-3"/>
          <w:lang w:val="de-CH"/>
        </w:rPr>
        <w:t xml:space="preserve"> </w:t>
      </w:r>
      <w:r w:rsidRPr="00F53FD8">
        <w:rPr>
          <w:spacing w:val="-1"/>
          <w:lang w:val="de-CH"/>
        </w:rPr>
        <w:t>un</w:t>
      </w:r>
      <w:r w:rsidRPr="00F53FD8">
        <w:rPr>
          <w:lang w:val="de-CH"/>
        </w:rPr>
        <w:t>d</w:t>
      </w:r>
      <w:r w:rsidRPr="00F53FD8">
        <w:rPr>
          <w:spacing w:val="-2"/>
          <w:lang w:val="de-CH"/>
        </w:rPr>
        <w:t xml:space="preserve"> </w:t>
      </w:r>
      <w:r w:rsidRPr="00F53FD8">
        <w:rPr>
          <w:spacing w:val="-1"/>
          <w:lang w:val="de-CH"/>
        </w:rPr>
        <w:t>Z</w:t>
      </w:r>
      <w:r w:rsidRPr="00F53FD8">
        <w:rPr>
          <w:spacing w:val="-2"/>
          <w:lang w:val="de-CH"/>
        </w:rPr>
        <w:t>i</w:t>
      </w:r>
      <w:r w:rsidRPr="00F53FD8">
        <w:rPr>
          <w:spacing w:val="1"/>
          <w:lang w:val="de-CH"/>
        </w:rPr>
        <w:t>ff</w:t>
      </w:r>
      <w:r w:rsidRPr="00F53FD8">
        <w:rPr>
          <w:spacing w:val="-1"/>
          <w:lang w:val="de-CH"/>
        </w:rPr>
        <w:t>e</w:t>
      </w:r>
      <w:r w:rsidRPr="00F53FD8">
        <w:rPr>
          <w:lang w:val="de-CH"/>
        </w:rPr>
        <w:t>rn</w:t>
      </w:r>
      <w:r w:rsidRPr="00F53FD8">
        <w:rPr>
          <w:spacing w:val="-2"/>
          <w:lang w:val="de-CH"/>
        </w:rPr>
        <w:t xml:space="preserve"> </w:t>
      </w:r>
      <w:r w:rsidRPr="00F53FD8">
        <w:rPr>
          <w:lang w:val="de-CH"/>
        </w:rPr>
        <w:t xml:space="preserve">3 </w:t>
      </w:r>
      <w:r w:rsidRPr="00F53FD8">
        <w:rPr>
          <w:spacing w:val="-1"/>
          <w:lang w:val="de-CH"/>
        </w:rPr>
        <w:t>un</w:t>
      </w:r>
      <w:r w:rsidRPr="00F53FD8">
        <w:rPr>
          <w:lang w:val="de-CH"/>
        </w:rPr>
        <w:t>d</w:t>
      </w:r>
      <w:r w:rsidRPr="00F53FD8">
        <w:rPr>
          <w:spacing w:val="-2"/>
          <w:lang w:val="de-CH"/>
        </w:rPr>
        <w:t xml:space="preserve"> </w:t>
      </w:r>
      <w:r w:rsidRPr="00F53FD8">
        <w:rPr>
          <w:lang w:val="de-CH"/>
        </w:rPr>
        <w:t xml:space="preserve">5 </w:t>
      </w:r>
      <w:r w:rsidRPr="00F53FD8">
        <w:rPr>
          <w:spacing w:val="-1"/>
          <w:lang w:val="de-CH"/>
        </w:rPr>
        <w:t>d</w:t>
      </w:r>
      <w:r w:rsidRPr="00F53FD8">
        <w:rPr>
          <w:spacing w:val="-3"/>
          <w:lang w:val="de-CH"/>
        </w:rPr>
        <w:t>e</w:t>
      </w:r>
      <w:r w:rsidRPr="00F53FD8">
        <w:rPr>
          <w:lang w:val="de-CH"/>
        </w:rPr>
        <w:t>s</w:t>
      </w:r>
      <w:r w:rsidRPr="00F53FD8">
        <w:rPr>
          <w:spacing w:val="-6"/>
          <w:lang w:val="de-CH"/>
        </w:rPr>
        <w:t xml:space="preserve"> </w:t>
      </w:r>
      <w:r w:rsidRPr="00F53FD8">
        <w:rPr>
          <w:spacing w:val="7"/>
          <w:lang w:val="de-CH"/>
        </w:rPr>
        <w:t>W</w:t>
      </w:r>
      <w:r w:rsidRPr="00F53FD8">
        <w:rPr>
          <w:spacing w:val="-1"/>
          <w:lang w:val="de-CH"/>
        </w:rPr>
        <w:t>e</w:t>
      </w:r>
      <w:r w:rsidRPr="00F53FD8">
        <w:rPr>
          <w:spacing w:val="-4"/>
          <w:lang w:val="de-CH"/>
        </w:rPr>
        <w:t>i</w:t>
      </w:r>
      <w:r w:rsidRPr="00F53FD8">
        <w:rPr>
          <w:spacing w:val="-2"/>
          <w:lang w:val="de-CH"/>
        </w:rPr>
        <w:t>t</w:t>
      </w:r>
      <w:r w:rsidRPr="00F53FD8">
        <w:rPr>
          <w:spacing w:val="-1"/>
          <w:lang w:val="de-CH"/>
        </w:rPr>
        <w:t>e</w:t>
      </w:r>
      <w:r w:rsidRPr="00F53FD8">
        <w:rPr>
          <w:lang w:val="de-CH"/>
        </w:rPr>
        <w:t>r</w:t>
      </w:r>
      <w:r w:rsidRPr="00F53FD8">
        <w:rPr>
          <w:spacing w:val="-1"/>
          <w:lang w:val="de-CH"/>
        </w:rPr>
        <w:t>b</w:t>
      </w:r>
      <w:r w:rsidRPr="00F53FD8">
        <w:rPr>
          <w:spacing w:val="-2"/>
          <w:lang w:val="de-CH"/>
        </w:rPr>
        <w:t>il</w:t>
      </w:r>
      <w:r w:rsidRPr="00F53FD8">
        <w:rPr>
          <w:spacing w:val="-1"/>
          <w:lang w:val="de-CH"/>
        </w:rPr>
        <w:t>dun</w:t>
      </w:r>
      <w:r w:rsidRPr="00F53FD8">
        <w:rPr>
          <w:spacing w:val="2"/>
          <w:lang w:val="de-CH"/>
        </w:rPr>
        <w:t>g</w:t>
      </w:r>
      <w:r w:rsidRPr="00F53FD8">
        <w:rPr>
          <w:lang w:val="de-CH"/>
        </w:rPr>
        <w:t>s</w:t>
      </w:r>
      <w:r w:rsidRPr="00F53FD8">
        <w:rPr>
          <w:spacing w:val="-1"/>
          <w:lang w:val="de-CH"/>
        </w:rPr>
        <w:t>p</w:t>
      </w:r>
      <w:r w:rsidRPr="00F53FD8">
        <w:rPr>
          <w:spacing w:val="2"/>
          <w:lang w:val="de-CH"/>
        </w:rPr>
        <w:t>r</w:t>
      </w:r>
      <w:r w:rsidRPr="00F53FD8">
        <w:rPr>
          <w:spacing w:val="-3"/>
          <w:lang w:val="de-CH"/>
        </w:rPr>
        <w:t>o</w:t>
      </w:r>
      <w:r w:rsidRPr="00F53FD8">
        <w:rPr>
          <w:spacing w:val="2"/>
          <w:lang w:val="de-CH"/>
        </w:rPr>
        <w:t>g</w:t>
      </w:r>
      <w:r w:rsidRPr="00F53FD8">
        <w:rPr>
          <w:spacing w:val="-2"/>
          <w:lang w:val="de-CH"/>
        </w:rPr>
        <w:t>r</w:t>
      </w:r>
      <w:r w:rsidRPr="00F53FD8">
        <w:rPr>
          <w:spacing w:val="-1"/>
          <w:lang w:val="de-CH"/>
        </w:rPr>
        <w:t>a</w:t>
      </w:r>
      <w:r w:rsidRPr="00F53FD8">
        <w:rPr>
          <w:spacing w:val="-2"/>
          <w:lang w:val="de-CH"/>
        </w:rPr>
        <w:t>m</w:t>
      </w:r>
      <w:r w:rsidRPr="00F53FD8">
        <w:rPr>
          <w:lang w:val="de-CH"/>
        </w:rPr>
        <w:t>ms</w:t>
      </w:r>
      <w:r w:rsidRPr="00F53FD8">
        <w:rPr>
          <w:spacing w:val="-2"/>
          <w:lang w:val="de-CH"/>
        </w:rPr>
        <w:t>)</w:t>
      </w:r>
      <w:r w:rsidRPr="00F53FD8">
        <w:rPr>
          <w:lang w:val="de-CH"/>
        </w:rPr>
        <w:t>.</w:t>
      </w:r>
      <w:r w:rsidRPr="00F53FD8">
        <w:rPr>
          <w:spacing w:val="2"/>
          <w:lang w:val="de-CH"/>
        </w:rPr>
        <w:t xml:space="preserve"> </w:t>
      </w:r>
      <w:r w:rsidRPr="00F53FD8">
        <w:rPr>
          <w:spacing w:val="-1"/>
          <w:lang w:val="de-CH"/>
        </w:rPr>
        <w:t>S</w:t>
      </w:r>
      <w:r w:rsidRPr="00F53FD8">
        <w:rPr>
          <w:spacing w:val="-2"/>
          <w:lang w:val="de-CH"/>
        </w:rPr>
        <w:t>i</w:t>
      </w:r>
      <w:r w:rsidRPr="00F53FD8">
        <w:rPr>
          <w:lang w:val="de-CH"/>
        </w:rPr>
        <w:t>e</w:t>
      </w:r>
      <w:r w:rsidRPr="00F53FD8">
        <w:rPr>
          <w:spacing w:val="-2"/>
          <w:lang w:val="de-CH"/>
        </w:rPr>
        <w:t xml:space="preserve"> </w:t>
      </w:r>
      <w:r w:rsidRPr="00F53FD8">
        <w:rPr>
          <w:lang w:val="de-CH"/>
        </w:rPr>
        <w:t>s</w:t>
      </w:r>
      <w:r w:rsidRPr="00F53FD8">
        <w:rPr>
          <w:spacing w:val="-1"/>
          <w:lang w:val="de-CH"/>
        </w:rPr>
        <w:t>o</w:t>
      </w:r>
      <w:r w:rsidRPr="00F53FD8">
        <w:rPr>
          <w:spacing w:val="-2"/>
          <w:lang w:val="de-CH"/>
        </w:rPr>
        <w:t>ll</w:t>
      </w:r>
      <w:r w:rsidRPr="00F53FD8">
        <w:rPr>
          <w:spacing w:val="-1"/>
          <w:lang w:val="de-CH"/>
        </w:rPr>
        <w:t>e</w:t>
      </w:r>
      <w:r w:rsidRPr="00F53FD8">
        <w:rPr>
          <w:lang w:val="de-CH"/>
        </w:rPr>
        <w:t xml:space="preserve">n </w:t>
      </w:r>
      <w:r w:rsidRPr="00F53FD8">
        <w:rPr>
          <w:spacing w:val="-1"/>
          <w:lang w:val="de-CH"/>
        </w:rPr>
        <w:t>abe</w:t>
      </w:r>
      <w:r w:rsidRPr="00F53FD8">
        <w:rPr>
          <w:lang w:val="de-CH"/>
        </w:rPr>
        <w:t>r</w:t>
      </w:r>
      <w:r w:rsidRPr="00F53FD8">
        <w:rPr>
          <w:spacing w:val="-1"/>
          <w:lang w:val="de-CH"/>
        </w:rPr>
        <w:t xml:space="preserve"> au</w:t>
      </w:r>
      <w:r w:rsidRPr="00F53FD8">
        <w:rPr>
          <w:lang w:val="de-CH"/>
        </w:rPr>
        <w:t xml:space="preserve">ch </w:t>
      </w:r>
      <w:r w:rsidRPr="00F53FD8">
        <w:rPr>
          <w:spacing w:val="-1"/>
          <w:lang w:val="de-CH"/>
        </w:rPr>
        <w:t>de</w:t>
      </w:r>
      <w:r w:rsidRPr="00F53FD8">
        <w:rPr>
          <w:lang w:val="de-CH"/>
        </w:rPr>
        <w:t>n</w:t>
      </w:r>
      <w:r w:rsidRPr="00F53FD8">
        <w:rPr>
          <w:spacing w:val="-2"/>
          <w:lang w:val="de-CH"/>
        </w:rPr>
        <w:t xml:space="preserve"> </w:t>
      </w:r>
      <w:r w:rsidRPr="00F53FD8">
        <w:rPr>
          <w:spacing w:val="-1"/>
          <w:lang w:val="de-CH"/>
        </w:rPr>
        <w:t>a</w:t>
      </w:r>
      <w:r w:rsidRPr="00F53FD8">
        <w:rPr>
          <w:spacing w:val="-3"/>
          <w:lang w:val="de-CH"/>
        </w:rPr>
        <w:t>n</w:t>
      </w:r>
      <w:r w:rsidRPr="00F53FD8">
        <w:rPr>
          <w:spacing w:val="2"/>
          <w:lang w:val="de-CH"/>
        </w:rPr>
        <w:t>g</w:t>
      </w:r>
      <w:r w:rsidRPr="00F53FD8">
        <w:rPr>
          <w:spacing w:val="-1"/>
          <w:lang w:val="de-CH"/>
        </w:rPr>
        <w:t>ehende</w:t>
      </w:r>
      <w:r w:rsidRPr="00F53FD8">
        <w:rPr>
          <w:lang w:val="de-CH"/>
        </w:rPr>
        <w:t>n</w:t>
      </w:r>
      <w:r w:rsidRPr="00F53FD8">
        <w:rPr>
          <w:spacing w:val="-2"/>
          <w:lang w:val="de-CH"/>
        </w:rPr>
        <w:t xml:space="preserve"> </w:t>
      </w:r>
      <w:r w:rsidRPr="00F53FD8">
        <w:rPr>
          <w:spacing w:val="-3"/>
          <w:lang w:val="de-CH"/>
        </w:rPr>
        <w:t>F</w:t>
      </w:r>
      <w:r w:rsidRPr="00F53FD8">
        <w:rPr>
          <w:spacing w:val="-1"/>
          <w:lang w:val="de-CH"/>
        </w:rPr>
        <w:t>a</w:t>
      </w:r>
      <w:r w:rsidRPr="00F53FD8">
        <w:rPr>
          <w:lang w:val="de-CH"/>
        </w:rPr>
        <w:t>c</w:t>
      </w:r>
      <w:r w:rsidRPr="00F53FD8">
        <w:rPr>
          <w:spacing w:val="-1"/>
          <w:lang w:val="de-CH"/>
        </w:rPr>
        <w:t>hä</w:t>
      </w:r>
      <w:r w:rsidRPr="00F53FD8">
        <w:rPr>
          <w:lang w:val="de-CH"/>
        </w:rPr>
        <w:t>r</w:t>
      </w:r>
      <w:r w:rsidRPr="00F53FD8">
        <w:rPr>
          <w:spacing w:val="-3"/>
          <w:lang w:val="de-CH"/>
        </w:rPr>
        <w:t>z</w:t>
      </w:r>
      <w:r w:rsidRPr="00F53FD8">
        <w:rPr>
          <w:spacing w:val="1"/>
          <w:lang w:val="de-CH"/>
        </w:rPr>
        <w:t>t</w:t>
      </w:r>
      <w:r w:rsidRPr="00F53FD8">
        <w:rPr>
          <w:spacing w:val="-1"/>
          <w:lang w:val="de-CH"/>
        </w:rPr>
        <w:t>e</w:t>
      </w:r>
      <w:r w:rsidRPr="00F53FD8">
        <w:rPr>
          <w:lang w:val="de-CH"/>
        </w:rPr>
        <w:t xml:space="preserve">n </w:t>
      </w:r>
      <w:r w:rsidRPr="00F53FD8">
        <w:rPr>
          <w:spacing w:val="1"/>
          <w:lang w:val="de-CH"/>
        </w:rPr>
        <w:t>d</w:t>
      </w:r>
      <w:r w:rsidRPr="00F53FD8">
        <w:rPr>
          <w:spacing w:val="-2"/>
          <w:lang w:val="de-CH"/>
        </w:rPr>
        <w:t>i</w:t>
      </w:r>
      <w:r w:rsidRPr="00F53FD8">
        <w:rPr>
          <w:lang w:val="de-CH"/>
        </w:rPr>
        <w:t xml:space="preserve">e </w:t>
      </w:r>
      <w:r w:rsidRPr="00F53FD8">
        <w:rPr>
          <w:spacing w:val="-1"/>
          <w:lang w:val="de-CH"/>
        </w:rPr>
        <w:t>P</w:t>
      </w:r>
      <w:r w:rsidRPr="00F53FD8">
        <w:rPr>
          <w:spacing w:val="-2"/>
          <w:lang w:val="de-CH"/>
        </w:rPr>
        <w:t>l</w:t>
      </w:r>
      <w:r w:rsidRPr="00F53FD8">
        <w:rPr>
          <w:spacing w:val="-1"/>
          <w:lang w:val="de-CH"/>
        </w:rPr>
        <w:t>anu</w:t>
      </w:r>
      <w:r w:rsidRPr="00F53FD8">
        <w:rPr>
          <w:spacing w:val="-3"/>
          <w:lang w:val="de-CH"/>
        </w:rPr>
        <w:t>n</w:t>
      </w:r>
      <w:r w:rsidRPr="00F53FD8">
        <w:rPr>
          <w:lang w:val="de-CH"/>
        </w:rPr>
        <w:t>g</w:t>
      </w:r>
      <w:r w:rsidRPr="00F53FD8">
        <w:rPr>
          <w:spacing w:val="3"/>
          <w:lang w:val="de-CH"/>
        </w:rPr>
        <w:t xml:space="preserve"> </w:t>
      </w:r>
      <w:r w:rsidRPr="00F53FD8">
        <w:rPr>
          <w:spacing w:val="-3"/>
          <w:lang w:val="de-CH"/>
        </w:rPr>
        <w:t>d</w:t>
      </w:r>
      <w:r w:rsidRPr="00F53FD8">
        <w:rPr>
          <w:spacing w:val="-1"/>
          <w:lang w:val="de-CH"/>
        </w:rPr>
        <w:t>e</w:t>
      </w:r>
      <w:r w:rsidRPr="00F53FD8">
        <w:rPr>
          <w:lang w:val="de-CH"/>
        </w:rPr>
        <w:t>r</w:t>
      </w:r>
      <w:r w:rsidRPr="00F53FD8">
        <w:rPr>
          <w:spacing w:val="-3"/>
          <w:lang w:val="de-CH"/>
        </w:rPr>
        <w:t xml:space="preserve"> </w:t>
      </w:r>
      <w:r w:rsidRPr="00F53FD8">
        <w:rPr>
          <w:spacing w:val="5"/>
          <w:lang w:val="de-CH"/>
        </w:rPr>
        <w:t>W</w:t>
      </w:r>
      <w:r w:rsidRPr="00F53FD8">
        <w:rPr>
          <w:spacing w:val="-1"/>
          <w:lang w:val="de-CH"/>
        </w:rPr>
        <w:t>e</w:t>
      </w:r>
      <w:r w:rsidRPr="00F53FD8">
        <w:rPr>
          <w:spacing w:val="-4"/>
          <w:lang w:val="de-CH"/>
        </w:rPr>
        <w:t>i</w:t>
      </w:r>
      <w:r w:rsidRPr="00F53FD8">
        <w:rPr>
          <w:spacing w:val="1"/>
          <w:lang w:val="de-CH"/>
        </w:rPr>
        <w:t>t</w:t>
      </w:r>
      <w:r w:rsidRPr="00F53FD8">
        <w:rPr>
          <w:spacing w:val="-1"/>
          <w:lang w:val="de-CH"/>
        </w:rPr>
        <w:t>e</w:t>
      </w:r>
      <w:r w:rsidRPr="00F53FD8">
        <w:rPr>
          <w:lang w:val="de-CH"/>
        </w:rPr>
        <w:t>r</w:t>
      </w:r>
      <w:r w:rsidRPr="00F53FD8">
        <w:rPr>
          <w:spacing w:val="-1"/>
          <w:lang w:val="de-CH"/>
        </w:rPr>
        <w:t>b</w:t>
      </w:r>
      <w:r w:rsidRPr="00F53FD8">
        <w:rPr>
          <w:spacing w:val="-2"/>
          <w:lang w:val="de-CH"/>
        </w:rPr>
        <w:t>i</w:t>
      </w:r>
      <w:r w:rsidRPr="00F53FD8">
        <w:rPr>
          <w:spacing w:val="-2"/>
          <w:lang w:val="de-CH"/>
        </w:rPr>
        <w:t>l</w:t>
      </w:r>
      <w:r w:rsidRPr="00F53FD8">
        <w:rPr>
          <w:spacing w:val="-1"/>
          <w:lang w:val="de-CH"/>
        </w:rPr>
        <w:t>dung e</w:t>
      </w:r>
      <w:r w:rsidRPr="00F53FD8">
        <w:rPr>
          <w:lang w:val="de-CH"/>
        </w:rPr>
        <w:t>r</w:t>
      </w:r>
      <w:r w:rsidRPr="00F53FD8">
        <w:rPr>
          <w:spacing w:val="-2"/>
          <w:lang w:val="de-CH"/>
        </w:rPr>
        <w:t>l</w:t>
      </w:r>
      <w:r w:rsidRPr="00F53FD8">
        <w:rPr>
          <w:spacing w:val="-1"/>
          <w:lang w:val="de-CH"/>
        </w:rPr>
        <w:t>e</w:t>
      </w:r>
      <w:r w:rsidRPr="00F53FD8">
        <w:rPr>
          <w:spacing w:val="-2"/>
          <w:lang w:val="de-CH"/>
        </w:rPr>
        <w:t>i</w:t>
      </w:r>
      <w:r w:rsidRPr="00F53FD8">
        <w:rPr>
          <w:lang w:val="de-CH"/>
        </w:rPr>
        <w:t>c</w:t>
      </w:r>
      <w:r w:rsidRPr="00F53FD8">
        <w:rPr>
          <w:spacing w:val="-1"/>
          <w:lang w:val="de-CH"/>
        </w:rPr>
        <w:t>h</w:t>
      </w:r>
      <w:r w:rsidRPr="00F53FD8">
        <w:rPr>
          <w:spacing w:val="1"/>
          <w:lang w:val="de-CH"/>
        </w:rPr>
        <w:t>t</w:t>
      </w:r>
      <w:r w:rsidRPr="00F53FD8">
        <w:rPr>
          <w:spacing w:val="-1"/>
          <w:lang w:val="de-CH"/>
        </w:rPr>
        <w:t>e</w:t>
      </w:r>
      <w:r w:rsidRPr="00F53FD8">
        <w:rPr>
          <w:lang w:val="de-CH"/>
        </w:rPr>
        <w:t>r</w:t>
      </w:r>
      <w:r w:rsidRPr="00F53FD8">
        <w:rPr>
          <w:spacing w:val="-3"/>
          <w:lang w:val="de-CH"/>
        </w:rPr>
        <w:t>n</w:t>
      </w:r>
      <w:r w:rsidRPr="00F53FD8">
        <w:rPr>
          <w:lang w:val="de-CH"/>
        </w:rPr>
        <w:t>.</w:t>
      </w:r>
    </w:p>
    <w:p w14:paraId="48E4EB4F" w14:textId="77777777" w:rsidR="0010205C" w:rsidRPr="00F53FD8" w:rsidRDefault="0010205C" w:rsidP="00A61FBE">
      <w:pPr>
        <w:kinsoku w:val="0"/>
        <w:overflowPunct w:val="0"/>
        <w:spacing w:before="7" w:line="150" w:lineRule="exact"/>
        <w:rPr>
          <w:rFonts w:ascii="Arial" w:hAnsi="Arial" w:cs="Arial"/>
          <w:sz w:val="22"/>
          <w:szCs w:val="22"/>
          <w:lang w:val="de-CH"/>
        </w:rPr>
      </w:pPr>
    </w:p>
    <w:p w14:paraId="112409D9" w14:textId="77777777" w:rsidR="0010205C" w:rsidRPr="00F53FD8" w:rsidRDefault="0010205C" w:rsidP="00A61FBE">
      <w:pPr>
        <w:kinsoku w:val="0"/>
        <w:overflowPunct w:val="0"/>
        <w:spacing w:line="200" w:lineRule="exact"/>
        <w:rPr>
          <w:rFonts w:ascii="Arial" w:hAnsi="Arial" w:cs="Arial"/>
          <w:sz w:val="22"/>
          <w:szCs w:val="22"/>
          <w:lang w:val="de-CH"/>
        </w:rPr>
      </w:pPr>
    </w:p>
    <w:p w14:paraId="39D14072" w14:textId="77777777" w:rsidR="00B86C28" w:rsidRPr="00F53FD8" w:rsidRDefault="00B86C28" w:rsidP="00A61FBE">
      <w:pPr>
        <w:rPr>
          <w:rFonts w:ascii="Arial" w:hAnsi="Arial" w:cs="Arial"/>
          <w:sz w:val="22"/>
          <w:szCs w:val="22"/>
        </w:rPr>
      </w:pPr>
      <w:r w:rsidRPr="00F53FD8">
        <w:rPr>
          <w:rFonts w:ascii="Arial" w:hAnsi="Arial" w:cs="Arial"/>
          <w:sz w:val="22"/>
          <w:szCs w:val="22"/>
        </w:rPr>
        <w:t xml:space="preserve">=&gt; </w:t>
      </w:r>
      <w:proofErr w:type="spellStart"/>
      <w:r w:rsidRPr="00F53FD8">
        <w:rPr>
          <w:rFonts w:ascii="Arial" w:hAnsi="Arial" w:cs="Arial"/>
          <w:sz w:val="22"/>
          <w:szCs w:val="22"/>
        </w:rPr>
        <w:t>Bitte</w:t>
      </w:r>
      <w:proofErr w:type="spellEnd"/>
      <w:r w:rsidRPr="00F53FD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53FD8">
        <w:rPr>
          <w:rFonts w:ascii="Arial" w:hAnsi="Arial" w:cs="Arial"/>
          <w:sz w:val="22"/>
          <w:szCs w:val="22"/>
        </w:rPr>
        <w:t>diese</w:t>
      </w:r>
      <w:proofErr w:type="spellEnd"/>
      <w:r w:rsidRPr="00F53FD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53FD8">
        <w:rPr>
          <w:rFonts w:ascii="Arial" w:hAnsi="Arial" w:cs="Arial"/>
          <w:sz w:val="22"/>
          <w:szCs w:val="22"/>
        </w:rPr>
        <w:t>Einleitung</w:t>
      </w:r>
      <w:proofErr w:type="spellEnd"/>
      <w:r w:rsidRPr="00F53FD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53FD8">
        <w:rPr>
          <w:rFonts w:ascii="Arial" w:hAnsi="Arial" w:cs="Arial"/>
          <w:sz w:val="22"/>
          <w:szCs w:val="22"/>
        </w:rPr>
        <w:t>nach</w:t>
      </w:r>
      <w:proofErr w:type="spellEnd"/>
      <w:r w:rsidRPr="00F53FD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53FD8">
        <w:rPr>
          <w:rFonts w:ascii="Arial" w:hAnsi="Arial" w:cs="Arial"/>
          <w:sz w:val="22"/>
          <w:szCs w:val="22"/>
        </w:rPr>
        <w:t>Erstellung</w:t>
      </w:r>
      <w:proofErr w:type="spellEnd"/>
      <w:r w:rsidRPr="00F53FD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53FD8">
        <w:rPr>
          <w:rFonts w:ascii="Arial" w:hAnsi="Arial" w:cs="Arial"/>
          <w:sz w:val="22"/>
          <w:szCs w:val="22"/>
        </w:rPr>
        <w:t>Ihres</w:t>
      </w:r>
      <w:proofErr w:type="spellEnd"/>
      <w:r w:rsidRPr="00F53FD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53FD8">
        <w:rPr>
          <w:rFonts w:ascii="Arial" w:hAnsi="Arial" w:cs="Arial"/>
          <w:sz w:val="22"/>
          <w:szCs w:val="22"/>
        </w:rPr>
        <w:t>Weiterbildungskonzepts</w:t>
      </w:r>
      <w:proofErr w:type="spellEnd"/>
      <w:r w:rsidRPr="00F53FD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53FD8">
        <w:rPr>
          <w:rFonts w:ascii="Arial" w:hAnsi="Arial" w:cs="Arial"/>
          <w:sz w:val="22"/>
          <w:szCs w:val="22"/>
        </w:rPr>
        <w:t>löschen</w:t>
      </w:r>
      <w:proofErr w:type="spellEnd"/>
      <w:r w:rsidRPr="00F53FD8">
        <w:rPr>
          <w:rFonts w:ascii="Arial" w:hAnsi="Arial" w:cs="Arial"/>
          <w:sz w:val="22"/>
          <w:szCs w:val="22"/>
        </w:rPr>
        <w:t>!</w:t>
      </w:r>
    </w:p>
    <w:p w14:paraId="5C6B2AEF" w14:textId="77777777" w:rsidR="00B86C28" w:rsidRPr="00F53FD8" w:rsidRDefault="00B86C28" w:rsidP="00A61FBE">
      <w:pPr>
        <w:kinsoku w:val="0"/>
        <w:overflowPunct w:val="0"/>
        <w:spacing w:line="200" w:lineRule="exact"/>
        <w:rPr>
          <w:rFonts w:ascii="Arial" w:hAnsi="Arial" w:cs="Arial"/>
          <w:sz w:val="22"/>
          <w:szCs w:val="22"/>
          <w:lang w:val="de-CH"/>
        </w:rPr>
      </w:pPr>
    </w:p>
    <w:p w14:paraId="77AC3288" w14:textId="77777777" w:rsidR="0010205C" w:rsidRPr="00F53FD8" w:rsidRDefault="0010205C" w:rsidP="00A61FBE">
      <w:pPr>
        <w:kinsoku w:val="0"/>
        <w:overflowPunct w:val="0"/>
        <w:spacing w:line="200" w:lineRule="exact"/>
        <w:rPr>
          <w:rFonts w:ascii="Arial" w:hAnsi="Arial" w:cs="Arial"/>
          <w:sz w:val="22"/>
          <w:szCs w:val="22"/>
          <w:lang w:val="de-CH"/>
        </w:rPr>
      </w:pPr>
    </w:p>
    <w:p w14:paraId="241B89E3" w14:textId="77777777" w:rsidR="0010205C" w:rsidRPr="00F53FD8" w:rsidRDefault="0010205C" w:rsidP="00A61FBE">
      <w:pPr>
        <w:pStyle w:val="berschrift2"/>
        <w:numPr>
          <w:ilvl w:val="0"/>
          <w:numId w:val="1"/>
        </w:numPr>
        <w:tabs>
          <w:tab w:val="left" w:pos="478"/>
        </w:tabs>
        <w:kinsoku w:val="0"/>
        <w:overflowPunct w:val="0"/>
        <w:ind w:hanging="478"/>
      </w:pPr>
      <w:proofErr w:type="spellStart"/>
      <w:r w:rsidRPr="00F53FD8">
        <w:rPr>
          <w:spacing w:val="-1"/>
        </w:rPr>
        <w:t>A</w:t>
      </w:r>
      <w:r w:rsidRPr="00F53FD8">
        <w:rPr>
          <w:spacing w:val="1"/>
        </w:rPr>
        <w:t>ng</w:t>
      </w:r>
      <w:r w:rsidRPr="00F53FD8">
        <w:rPr>
          <w:spacing w:val="-2"/>
        </w:rPr>
        <w:t>a</w:t>
      </w:r>
      <w:r w:rsidRPr="00F53FD8">
        <w:rPr>
          <w:spacing w:val="1"/>
        </w:rPr>
        <w:t>be</w:t>
      </w:r>
      <w:r w:rsidRPr="00F53FD8">
        <w:t>n</w:t>
      </w:r>
      <w:proofErr w:type="spellEnd"/>
      <w:r w:rsidRPr="00F53FD8">
        <w:rPr>
          <w:spacing w:val="-1"/>
        </w:rPr>
        <w:t xml:space="preserve"> </w:t>
      </w:r>
      <w:proofErr w:type="spellStart"/>
      <w:r w:rsidRPr="00F53FD8">
        <w:rPr>
          <w:spacing w:val="-2"/>
        </w:rPr>
        <w:t>z</w:t>
      </w:r>
      <w:r w:rsidRPr="00F53FD8">
        <w:rPr>
          <w:spacing w:val="1"/>
        </w:rPr>
        <w:t>u</w:t>
      </w:r>
      <w:r w:rsidRPr="00F53FD8">
        <w:t>r</w:t>
      </w:r>
      <w:proofErr w:type="spellEnd"/>
      <w:r w:rsidRPr="00F53FD8">
        <w:rPr>
          <w:spacing w:val="-4"/>
        </w:rPr>
        <w:t xml:space="preserve"> </w:t>
      </w:r>
      <w:proofErr w:type="spellStart"/>
      <w:r w:rsidRPr="00F53FD8">
        <w:rPr>
          <w:spacing w:val="4"/>
        </w:rPr>
        <w:t>W</w:t>
      </w:r>
      <w:r w:rsidRPr="00F53FD8">
        <w:rPr>
          <w:spacing w:val="-2"/>
        </w:rPr>
        <w:t>e</w:t>
      </w:r>
      <w:r w:rsidRPr="00F53FD8">
        <w:t>i</w:t>
      </w:r>
      <w:r w:rsidRPr="00F53FD8">
        <w:rPr>
          <w:spacing w:val="-2"/>
        </w:rPr>
        <w:t>t</w:t>
      </w:r>
      <w:r w:rsidRPr="00F53FD8">
        <w:rPr>
          <w:spacing w:val="1"/>
        </w:rPr>
        <w:t>e</w:t>
      </w:r>
      <w:r w:rsidRPr="00F53FD8">
        <w:t>r</w:t>
      </w:r>
      <w:r w:rsidRPr="00F53FD8">
        <w:rPr>
          <w:spacing w:val="-2"/>
        </w:rPr>
        <w:t>b</w:t>
      </w:r>
      <w:r w:rsidRPr="00F53FD8">
        <w:t>il</w:t>
      </w:r>
      <w:r w:rsidRPr="00F53FD8">
        <w:rPr>
          <w:spacing w:val="-2"/>
        </w:rPr>
        <w:t>d</w:t>
      </w:r>
      <w:r w:rsidRPr="00F53FD8">
        <w:rPr>
          <w:spacing w:val="1"/>
        </w:rPr>
        <w:t>u</w:t>
      </w:r>
      <w:r w:rsidRPr="00F53FD8">
        <w:rPr>
          <w:spacing w:val="-2"/>
        </w:rPr>
        <w:t>n</w:t>
      </w:r>
      <w:r w:rsidRPr="00F53FD8">
        <w:rPr>
          <w:spacing w:val="1"/>
        </w:rPr>
        <w:t>g</w:t>
      </w:r>
      <w:r w:rsidRPr="00F53FD8">
        <w:rPr>
          <w:spacing w:val="-2"/>
        </w:rPr>
        <w:t>s</w:t>
      </w:r>
      <w:r w:rsidRPr="00F53FD8">
        <w:rPr>
          <w:spacing w:val="1"/>
        </w:rPr>
        <w:t>s</w:t>
      </w:r>
      <w:r w:rsidRPr="00F53FD8">
        <w:t>t</w:t>
      </w:r>
      <w:r w:rsidRPr="00F53FD8">
        <w:rPr>
          <w:spacing w:val="-2"/>
        </w:rPr>
        <w:t>ä</w:t>
      </w:r>
      <w:r w:rsidRPr="00F53FD8">
        <w:t>tte</w:t>
      </w:r>
      <w:proofErr w:type="spellEnd"/>
    </w:p>
    <w:p w14:paraId="4F859451" w14:textId="77777777" w:rsidR="0010205C" w:rsidRPr="00F53FD8" w:rsidRDefault="0010205C" w:rsidP="00A61FBE">
      <w:pPr>
        <w:kinsoku w:val="0"/>
        <w:overflowPunct w:val="0"/>
        <w:spacing w:before="20" w:line="260" w:lineRule="exact"/>
        <w:rPr>
          <w:rFonts w:ascii="Arial" w:hAnsi="Arial" w:cs="Arial"/>
          <w:sz w:val="22"/>
          <w:szCs w:val="22"/>
        </w:rPr>
      </w:pPr>
    </w:p>
    <w:p w14:paraId="5297D2DF" w14:textId="26F67C28" w:rsidR="0010205C" w:rsidRPr="00F53FD8" w:rsidRDefault="0010205C" w:rsidP="00A61FBE">
      <w:pPr>
        <w:pStyle w:val="Textkrper"/>
        <w:numPr>
          <w:ilvl w:val="1"/>
          <w:numId w:val="11"/>
        </w:numPr>
        <w:tabs>
          <w:tab w:val="left" w:pos="426"/>
        </w:tabs>
        <w:kinsoku w:val="0"/>
        <w:overflowPunct w:val="0"/>
        <w:ind w:left="426" w:hanging="426"/>
        <w:rPr>
          <w:spacing w:val="-1"/>
        </w:rPr>
      </w:pPr>
      <w:r w:rsidRPr="00F53FD8">
        <w:rPr>
          <w:spacing w:val="-2"/>
        </w:rPr>
        <w:t>N</w:t>
      </w:r>
      <w:r w:rsidRPr="00F53FD8">
        <w:rPr>
          <w:spacing w:val="-1"/>
        </w:rPr>
        <w:t>a</w:t>
      </w:r>
      <w:r w:rsidRPr="00F53FD8">
        <w:t xml:space="preserve">me </w:t>
      </w:r>
      <w:r w:rsidRPr="00F53FD8">
        <w:rPr>
          <w:spacing w:val="-1"/>
        </w:rPr>
        <w:t>de</w:t>
      </w:r>
      <w:r w:rsidRPr="00F53FD8">
        <w:t>r</w:t>
      </w:r>
      <w:r w:rsidRPr="00F53FD8">
        <w:rPr>
          <w:spacing w:val="-6"/>
        </w:rPr>
        <w:t xml:space="preserve"> </w:t>
      </w:r>
      <w:proofErr w:type="spellStart"/>
      <w:r w:rsidRPr="00F53FD8">
        <w:rPr>
          <w:spacing w:val="5"/>
        </w:rPr>
        <w:t>W</w:t>
      </w:r>
      <w:r w:rsidRPr="00F53FD8">
        <w:rPr>
          <w:spacing w:val="-1"/>
        </w:rPr>
        <w:t>e</w:t>
      </w:r>
      <w:r w:rsidRPr="00F53FD8">
        <w:rPr>
          <w:spacing w:val="-4"/>
        </w:rPr>
        <w:t>i</w:t>
      </w:r>
      <w:r w:rsidRPr="00F53FD8">
        <w:rPr>
          <w:spacing w:val="1"/>
        </w:rPr>
        <w:t>t</w:t>
      </w:r>
      <w:r w:rsidRPr="00F53FD8">
        <w:rPr>
          <w:spacing w:val="-1"/>
        </w:rPr>
        <w:t>e</w:t>
      </w:r>
      <w:r w:rsidRPr="00F53FD8">
        <w:t>r</w:t>
      </w:r>
      <w:r w:rsidRPr="00F53FD8">
        <w:rPr>
          <w:spacing w:val="-1"/>
        </w:rPr>
        <w:t>b</w:t>
      </w:r>
      <w:r w:rsidRPr="00F53FD8">
        <w:rPr>
          <w:spacing w:val="-2"/>
        </w:rPr>
        <w:t>il</w:t>
      </w:r>
      <w:r w:rsidRPr="00F53FD8">
        <w:rPr>
          <w:spacing w:val="-1"/>
        </w:rPr>
        <w:t>du</w:t>
      </w:r>
      <w:r w:rsidRPr="00F53FD8">
        <w:rPr>
          <w:spacing w:val="-3"/>
        </w:rPr>
        <w:t>n</w:t>
      </w:r>
      <w:r w:rsidRPr="00F53FD8">
        <w:rPr>
          <w:spacing w:val="-1"/>
        </w:rPr>
        <w:t>g</w:t>
      </w:r>
      <w:r w:rsidRPr="00F53FD8">
        <w:t>ss</w:t>
      </w:r>
      <w:r w:rsidRPr="00F53FD8">
        <w:rPr>
          <w:spacing w:val="1"/>
        </w:rPr>
        <w:t>t</w:t>
      </w:r>
      <w:r w:rsidRPr="00F53FD8">
        <w:rPr>
          <w:spacing w:val="-1"/>
        </w:rPr>
        <w:t>ä</w:t>
      </w:r>
      <w:r w:rsidRPr="00F53FD8">
        <w:rPr>
          <w:spacing w:val="-2"/>
        </w:rPr>
        <w:t>t</w:t>
      </w:r>
      <w:r w:rsidRPr="00F53FD8">
        <w:rPr>
          <w:spacing w:val="1"/>
        </w:rPr>
        <w:t>t</w:t>
      </w:r>
      <w:r w:rsidRPr="00F53FD8">
        <w:rPr>
          <w:spacing w:val="-1"/>
        </w:rPr>
        <w:t>e</w:t>
      </w:r>
      <w:proofErr w:type="spellEnd"/>
      <w:r w:rsidRPr="00F53FD8">
        <w:t xml:space="preserve">, </w:t>
      </w:r>
      <w:proofErr w:type="spellStart"/>
      <w:r w:rsidRPr="00F53FD8">
        <w:rPr>
          <w:spacing w:val="-1"/>
        </w:rPr>
        <w:t>Po</w:t>
      </w:r>
      <w:r w:rsidRPr="00F53FD8">
        <w:rPr>
          <w:spacing w:val="-3"/>
        </w:rPr>
        <w:t>s</w:t>
      </w:r>
      <w:r w:rsidRPr="00F53FD8">
        <w:rPr>
          <w:spacing w:val="1"/>
        </w:rPr>
        <w:t>t</w:t>
      </w:r>
      <w:r w:rsidRPr="00F53FD8">
        <w:rPr>
          <w:spacing w:val="-1"/>
        </w:rPr>
        <w:t>ad</w:t>
      </w:r>
      <w:r w:rsidRPr="00F53FD8">
        <w:t>r</w:t>
      </w:r>
      <w:r w:rsidRPr="00F53FD8">
        <w:rPr>
          <w:spacing w:val="-1"/>
        </w:rPr>
        <w:t>e</w:t>
      </w:r>
      <w:r w:rsidRPr="00F53FD8">
        <w:t>ss</w:t>
      </w:r>
      <w:r w:rsidRPr="00F53FD8">
        <w:rPr>
          <w:spacing w:val="-3"/>
        </w:rPr>
        <w:t>e</w:t>
      </w:r>
      <w:proofErr w:type="spellEnd"/>
      <w:r w:rsidRPr="00F53FD8">
        <w:t xml:space="preserve">, </w:t>
      </w:r>
      <w:proofErr w:type="spellStart"/>
      <w:r w:rsidRPr="00F53FD8">
        <w:rPr>
          <w:spacing w:val="-1"/>
        </w:rPr>
        <w:t>Te</w:t>
      </w:r>
      <w:r w:rsidRPr="00F53FD8">
        <w:rPr>
          <w:spacing w:val="-2"/>
        </w:rPr>
        <w:t>l</w:t>
      </w:r>
      <w:r w:rsidRPr="00F53FD8">
        <w:rPr>
          <w:spacing w:val="-3"/>
        </w:rPr>
        <w:t>e</w:t>
      </w:r>
      <w:r w:rsidRPr="00F53FD8">
        <w:rPr>
          <w:spacing w:val="3"/>
        </w:rPr>
        <w:t>f</w:t>
      </w:r>
      <w:r w:rsidRPr="00F53FD8">
        <w:rPr>
          <w:spacing w:val="-1"/>
        </w:rPr>
        <w:t>onnu</w:t>
      </w:r>
      <w:r w:rsidRPr="00F53FD8">
        <w:rPr>
          <w:spacing w:val="-2"/>
        </w:rPr>
        <w:t>m</w:t>
      </w:r>
      <w:r w:rsidRPr="00F53FD8">
        <w:t>m</w:t>
      </w:r>
      <w:r w:rsidRPr="00F53FD8">
        <w:rPr>
          <w:spacing w:val="-1"/>
        </w:rPr>
        <w:t>er</w:t>
      </w:r>
      <w:proofErr w:type="spellEnd"/>
    </w:p>
    <w:p w14:paraId="2581A0FC" w14:textId="77777777" w:rsidR="0010205C" w:rsidRPr="00F53FD8" w:rsidRDefault="0010205C" w:rsidP="00A61FBE">
      <w:pPr>
        <w:tabs>
          <w:tab w:val="left" w:pos="426"/>
        </w:tabs>
        <w:kinsoku w:val="0"/>
        <w:overflowPunct w:val="0"/>
        <w:spacing w:before="2" w:line="280" w:lineRule="exact"/>
        <w:ind w:left="426" w:hanging="426"/>
        <w:rPr>
          <w:rFonts w:ascii="Arial" w:hAnsi="Arial" w:cs="Arial"/>
          <w:sz w:val="22"/>
          <w:szCs w:val="22"/>
          <w:lang w:val="de-CH"/>
        </w:rPr>
      </w:pPr>
    </w:p>
    <w:p w14:paraId="7909B391" w14:textId="77777777" w:rsidR="0010205C" w:rsidRPr="00F53FD8" w:rsidRDefault="0010205C" w:rsidP="00A61FBE">
      <w:pPr>
        <w:pStyle w:val="Textkrper"/>
        <w:numPr>
          <w:ilvl w:val="1"/>
          <w:numId w:val="8"/>
        </w:numPr>
        <w:tabs>
          <w:tab w:val="left" w:pos="426"/>
        </w:tabs>
        <w:kinsoku w:val="0"/>
        <w:overflowPunct w:val="0"/>
        <w:ind w:left="426" w:hanging="426"/>
      </w:pPr>
      <w:proofErr w:type="spellStart"/>
      <w:r w:rsidRPr="00F53FD8">
        <w:rPr>
          <w:spacing w:val="5"/>
        </w:rPr>
        <w:t>W</w:t>
      </w:r>
      <w:r w:rsidRPr="00F53FD8">
        <w:rPr>
          <w:spacing w:val="-3"/>
        </w:rPr>
        <w:t>e</w:t>
      </w:r>
      <w:r w:rsidRPr="00F53FD8">
        <w:rPr>
          <w:spacing w:val="-4"/>
        </w:rPr>
        <w:t>i</w:t>
      </w:r>
      <w:r w:rsidRPr="00F53FD8">
        <w:rPr>
          <w:spacing w:val="1"/>
        </w:rPr>
        <w:t>t</w:t>
      </w:r>
      <w:r w:rsidRPr="00F53FD8">
        <w:rPr>
          <w:spacing w:val="-1"/>
        </w:rPr>
        <w:t>e</w:t>
      </w:r>
      <w:r w:rsidRPr="00F53FD8">
        <w:t>r</w:t>
      </w:r>
      <w:r w:rsidRPr="00F53FD8">
        <w:rPr>
          <w:spacing w:val="-1"/>
        </w:rPr>
        <w:t>b</w:t>
      </w:r>
      <w:r w:rsidRPr="00F53FD8">
        <w:rPr>
          <w:spacing w:val="-2"/>
        </w:rPr>
        <w:t>il</w:t>
      </w:r>
      <w:r w:rsidRPr="00F53FD8">
        <w:rPr>
          <w:spacing w:val="-1"/>
        </w:rPr>
        <w:t>dung</w:t>
      </w:r>
      <w:r w:rsidRPr="00F53FD8">
        <w:t>ss</w:t>
      </w:r>
      <w:r w:rsidRPr="00F53FD8">
        <w:rPr>
          <w:spacing w:val="1"/>
        </w:rPr>
        <w:t>t</w:t>
      </w:r>
      <w:r w:rsidRPr="00F53FD8">
        <w:rPr>
          <w:spacing w:val="-3"/>
        </w:rPr>
        <w:t>ä</w:t>
      </w:r>
      <w:r w:rsidRPr="00F53FD8">
        <w:rPr>
          <w:spacing w:val="1"/>
        </w:rPr>
        <w:t>tt</w:t>
      </w:r>
      <w:r w:rsidRPr="00F53FD8">
        <w:t>e</w:t>
      </w:r>
      <w:proofErr w:type="spellEnd"/>
      <w:r w:rsidRPr="00F53FD8">
        <w:rPr>
          <w:spacing w:val="-2"/>
        </w:rPr>
        <w:t xml:space="preserve"> </w:t>
      </w:r>
      <w:proofErr w:type="spellStart"/>
      <w:r w:rsidRPr="00F53FD8">
        <w:rPr>
          <w:spacing w:val="-1"/>
        </w:rPr>
        <w:t>an</w:t>
      </w:r>
      <w:r w:rsidRPr="00F53FD8">
        <w:rPr>
          <w:spacing w:val="-3"/>
        </w:rPr>
        <w:t>e</w:t>
      </w:r>
      <w:r w:rsidRPr="00F53FD8">
        <w:rPr>
          <w:spacing w:val="-2"/>
        </w:rPr>
        <w:t>r</w:t>
      </w:r>
      <w:r w:rsidRPr="00F53FD8">
        <w:rPr>
          <w:spacing w:val="2"/>
        </w:rPr>
        <w:t>k</w:t>
      </w:r>
      <w:r w:rsidRPr="00F53FD8">
        <w:rPr>
          <w:spacing w:val="-1"/>
        </w:rPr>
        <w:t>ann</w:t>
      </w:r>
      <w:r w:rsidRPr="00F53FD8">
        <w:t>t</w:t>
      </w:r>
      <w:proofErr w:type="spellEnd"/>
      <w:r w:rsidRPr="00F53FD8">
        <w:rPr>
          <w:spacing w:val="-2"/>
        </w:rPr>
        <w:t xml:space="preserve"> </w:t>
      </w:r>
      <w:proofErr w:type="spellStart"/>
      <w:r w:rsidRPr="00F53FD8">
        <w:rPr>
          <w:spacing w:val="3"/>
        </w:rPr>
        <w:t>f</w:t>
      </w:r>
      <w:r w:rsidRPr="00F53FD8">
        <w:rPr>
          <w:spacing w:val="-3"/>
        </w:rPr>
        <w:t>ür</w:t>
      </w:r>
      <w:proofErr w:type="spellEnd"/>
    </w:p>
    <w:p w14:paraId="16194C60" w14:textId="4FCBF713" w:rsidR="00FD061B" w:rsidRPr="00F53FD8" w:rsidRDefault="00B86C28" w:rsidP="00A61FBE">
      <w:pPr>
        <w:pStyle w:val="Listenabsatz"/>
        <w:tabs>
          <w:tab w:val="left" w:pos="426"/>
          <w:tab w:val="left" w:pos="4962"/>
          <w:tab w:val="left" w:pos="7797"/>
        </w:tabs>
        <w:ind w:left="426" w:hanging="426"/>
        <w:rPr>
          <w:rFonts w:ascii="Arial" w:hAnsi="Arial" w:cs="Arial"/>
          <w:sz w:val="22"/>
          <w:szCs w:val="22"/>
          <w:lang w:val="de-CH"/>
        </w:rPr>
      </w:pPr>
      <w:r w:rsidRPr="00F53FD8">
        <w:rPr>
          <w:rFonts w:ascii="Arial" w:hAnsi="Arial" w:cs="Arial"/>
          <w:sz w:val="22"/>
          <w:szCs w:val="22"/>
          <w:lang w:val="de-CH"/>
        </w:rPr>
        <w:tab/>
      </w:r>
      <w:r w:rsidR="00FD061B" w:rsidRPr="00F53FD8">
        <w:rPr>
          <w:rFonts w:ascii="Arial" w:hAnsi="Arial" w:cs="Arial"/>
          <w:sz w:val="22"/>
          <w:szCs w:val="22"/>
          <w:lang w:val="de-CH"/>
        </w:rPr>
        <w:t xml:space="preserve">- </w:t>
      </w:r>
      <w:r w:rsidR="007F0208" w:rsidRPr="00F53FD8">
        <w:rPr>
          <w:rFonts w:ascii="Arial" w:hAnsi="Arial" w:cs="Arial"/>
          <w:sz w:val="22"/>
          <w:szCs w:val="22"/>
          <w:lang w:val="de-CH"/>
        </w:rPr>
        <w:t>Prävention und Gesundheitswesen</w:t>
      </w:r>
    </w:p>
    <w:p w14:paraId="41B735EF" w14:textId="5ED2637A" w:rsidR="00FD061B" w:rsidRPr="00F53FD8" w:rsidRDefault="00B86C28" w:rsidP="00A61FBE">
      <w:pPr>
        <w:pStyle w:val="Listenabsatz"/>
        <w:tabs>
          <w:tab w:val="left" w:pos="426"/>
          <w:tab w:val="left" w:pos="4962"/>
          <w:tab w:val="left" w:pos="7797"/>
        </w:tabs>
        <w:ind w:left="426" w:hanging="426"/>
        <w:rPr>
          <w:rFonts w:ascii="Arial" w:hAnsi="Arial" w:cs="Arial"/>
          <w:sz w:val="22"/>
          <w:szCs w:val="22"/>
          <w:lang w:val="de-CH"/>
        </w:rPr>
      </w:pPr>
      <w:r w:rsidRPr="00F53FD8">
        <w:rPr>
          <w:rFonts w:ascii="Arial" w:hAnsi="Arial" w:cs="Arial"/>
          <w:sz w:val="22"/>
          <w:szCs w:val="22"/>
          <w:lang w:val="de-CH"/>
        </w:rPr>
        <w:tab/>
      </w:r>
      <w:r w:rsidR="00FD061B" w:rsidRPr="00F53FD8">
        <w:rPr>
          <w:rFonts w:ascii="Arial" w:hAnsi="Arial" w:cs="Arial"/>
          <w:sz w:val="22"/>
          <w:szCs w:val="22"/>
          <w:lang w:val="de-CH"/>
        </w:rPr>
        <w:t>- Kategorie</w:t>
      </w:r>
    </w:p>
    <w:p w14:paraId="377B1259" w14:textId="483F156A" w:rsidR="00FD061B" w:rsidRPr="00F53FD8" w:rsidRDefault="00B86C28" w:rsidP="00A61FBE">
      <w:pPr>
        <w:pStyle w:val="Listenabsatz"/>
        <w:tabs>
          <w:tab w:val="left" w:pos="426"/>
          <w:tab w:val="left" w:pos="4962"/>
          <w:tab w:val="left" w:pos="7797"/>
        </w:tabs>
        <w:ind w:left="426" w:hanging="426"/>
        <w:rPr>
          <w:rFonts w:ascii="Arial" w:hAnsi="Arial" w:cs="Arial"/>
          <w:sz w:val="22"/>
          <w:szCs w:val="22"/>
          <w:lang w:val="de-CH"/>
        </w:rPr>
      </w:pPr>
      <w:r w:rsidRPr="00F53FD8">
        <w:rPr>
          <w:rFonts w:ascii="Arial" w:hAnsi="Arial" w:cs="Arial"/>
          <w:sz w:val="22"/>
          <w:szCs w:val="22"/>
          <w:lang w:val="de-CH"/>
        </w:rPr>
        <w:tab/>
      </w:r>
      <w:r w:rsidR="00FD061B" w:rsidRPr="00F53FD8">
        <w:rPr>
          <w:rFonts w:ascii="Arial" w:hAnsi="Arial" w:cs="Arial"/>
          <w:sz w:val="22"/>
          <w:szCs w:val="22"/>
          <w:lang w:val="de-CH"/>
        </w:rPr>
        <w:t>- weitere Anerkennungen (Facharzttitel / Schwerpunkt):</w:t>
      </w:r>
    </w:p>
    <w:p w14:paraId="59977016" w14:textId="77777777" w:rsidR="00A95C6D" w:rsidRPr="00F53FD8" w:rsidRDefault="00A95C6D" w:rsidP="00A61FBE">
      <w:pPr>
        <w:pStyle w:val="Textkrper"/>
        <w:tabs>
          <w:tab w:val="left" w:pos="426"/>
          <w:tab w:val="left" w:pos="682"/>
        </w:tabs>
        <w:kinsoku w:val="0"/>
        <w:overflowPunct w:val="0"/>
        <w:spacing w:line="252" w:lineRule="exact"/>
        <w:ind w:left="426" w:hanging="426"/>
        <w:rPr>
          <w:lang w:val="de-CH"/>
        </w:rPr>
      </w:pPr>
    </w:p>
    <w:p w14:paraId="65B7111D" w14:textId="63A8EC5E" w:rsidR="0010205C" w:rsidRPr="00F53FD8" w:rsidRDefault="0010205C" w:rsidP="00A61FBE">
      <w:pPr>
        <w:pStyle w:val="Textkrper"/>
        <w:numPr>
          <w:ilvl w:val="1"/>
          <w:numId w:val="8"/>
        </w:numPr>
        <w:tabs>
          <w:tab w:val="left" w:pos="426"/>
        </w:tabs>
        <w:kinsoku w:val="0"/>
        <w:overflowPunct w:val="0"/>
        <w:spacing w:line="252" w:lineRule="exact"/>
        <w:ind w:left="426" w:hanging="426"/>
        <w:rPr>
          <w:lang w:val="de-CH"/>
        </w:rPr>
      </w:pPr>
      <w:r w:rsidRPr="00F53FD8">
        <w:rPr>
          <w:spacing w:val="-1"/>
          <w:lang w:val="de-CH"/>
        </w:rPr>
        <w:t>Be</w:t>
      </w:r>
      <w:r w:rsidRPr="00F53FD8">
        <w:rPr>
          <w:lang w:val="de-CH"/>
        </w:rPr>
        <w:t>s</w:t>
      </w:r>
      <w:r w:rsidRPr="00F53FD8">
        <w:rPr>
          <w:spacing w:val="-1"/>
          <w:lang w:val="de-CH"/>
        </w:rPr>
        <w:t>onde</w:t>
      </w:r>
      <w:r w:rsidRPr="00F53FD8">
        <w:rPr>
          <w:lang w:val="de-CH"/>
        </w:rPr>
        <w:t xml:space="preserve">re </w:t>
      </w:r>
      <w:r w:rsidRPr="00F53FD8">
        <w:rPr>
          <w:spacing w:val="-4"/>
          <w:lang w:val="de-CH"/>
        </w:rPr>
        <w:t>M</w:t>
      </w:r>
      <w:r w:rsidRPr="00F53FD8">
        <w:rPr>
          <w:spacing w:val="-1"/>
          <w:lang w:val="de-CH"/>
        </w:rPr>
        <w:t>e</w:t>
      </w:r>
      <w:r w:rsidRPr="00F53FD8">
        <w:rPr>
          <w:lang w:val="de-CH"/>
        </w:rPr>
        <w:t>rkm</w:t>
      </w:r>
      <w:r w:rsidRPr="00F53FD8">
        <w:rPr>
          <w:spacing w:val="-1"/>
          <w:lang w:val="de-CH"/>
        </w:rPr>
        <w:t>a</w:t>
      </w:r>
      <w:r w:rsidRPr="00F53FD8">
        <w:rPr>
          <w:spacing w:val="-2"/>
          <w:lang w:val="de-CH"/>
        </w:rPr>
        <w:t>l</w:t>
      </w:r>
      <w:r w:rsidRPr="00F53FD8">
        <w:rPr>
          <w:lang w:val="de-CH"/>
        </w:rPr>
        <w:t xml:space="preserve">e </w:t>
      </w:r>
      <w:r w:rsidRPr="00F53FD8">
        <w:rPr>
          <w:spacing w:val="-1"/>
          <w:lang w:val="de-CH"/>
        </w:rPr>
        <w:t>d</w:t>
      </w:r>
      <w:r w:rsidRPr="00F53FD8">
        <w:rPr>
          <w:spacing w:val="-3"/>
          <w:lang w:val="de-CH"/>
        </w:rPr>
        <w:t>e</w:t>
      </w:r>
      <w:r w:rsidRPr="00F53FD8">
        <w:rPr>
          <w:lang w:val="de-CH"/>
        </w:rPr>
        <w:t>r</w:t>
      </w:r>
      <w:r w:rsidRPr="00F53FD8">
        <w:rPr>
          <w:spacing w:val="-2"/>
          <w:lang w:val="de-CH"/>
        </w:rPr>
        <w:t xml:space="preserve"> </w:t>
      </w:r>
      <w:r w:rsidRPr="00F53FD8">
        <w:rPr>
          <w:spacing w:val="7"/>
          <w:lang w:val="de-CH"/>
        </w:rPr>
        <w:t>W</w:t>
      </w:r>
      <w:r w:rsidRPr="00F53FD8">
        <w:rPr>
          <w:spacing w:val="-3"/>
          <w:lang w:val="de-CH"/>
        </w:rPr>
        <w:t>e</w:t>
      </w:r>
      <w:r w:rsidRPr="00F53FD8">
        <w:rPr>
          <w:spacing w:val="-4"/>
          <w:lang w:val="de-CH"/>
        </w:rPr>
        <w:t>i</w:t>
      </w:r>
      <w:r w:rsidRPr="00F53FD8">
        <w:rPr>
          <w:spacing w:val="1"/>
          <w:lang w:val="de-CH"/>
        </w:rPr>
        <w:t>t</w:t>
      </w:r>
      <w:r w:rsidRPr="00F53FD8">
        <w:rPr>
          <w:spacing w:val="-1"/>
          <w:lang w:val="de-CH"/>
        </w:rPr>
        <w:t>e</w:t>
      </w:r>
      <w:r w:rsidRPr="00F53FD8">
        <w:rPr>
          <w:lang w:val="de-CH"/>
        </w:rPr>
        <w:t>r</w:t>
      </w:r>
      <w:r w:rsidRPr="00F53FD8">
        <w:rPr>
          <w:spacing w:val="-1"/>
          <w:lang w:val="de-CH"/>
        </w:rPr>
        <w:t>b</w:t>
      </w:r>
      <w:r w:rsidRPr="00F53FD8">
        <w:rPr>
          <w:spacing w:val="-2"/>
          <w:lang w:val="de-CH"/>
        </w:rPr>
        <w:t>il</w:t>
      </w:r>
      <w:r w:rsidRPr="00F53FD8">
        <w:rPr>
          <w:spacing w:val="-1"/>
          <w:lang w:val="de-CH"/>
        </w:rPr>
        <w:t>dung</w:t>
      </w:r>
      <w:r w:rsidRPr="00F53FD8">
        <w:rPr>
          <w:lang w:val="de-CH"/>
        </w:rPr>
        <w:t>ss</w:t>
      </w:r>
      <w:r w:rsidRPr="00F53FD8">
        <w:rPr>
          <w:spacing w:val="1"/>
          <w:lang w:val="de-CH"/>
        </w:rPr>
        <w:t>t</w:t>
      </w:r>
      <w:r w:rsidRPr="00F53FD8">
        <w:rPr>
          <w:spacing w:val="-3"/>
          <w:lang w:val="de-CH"/>
        </w:rPr>
        <w:t>ä</w:t>
      </w:r>
      <w:r w:rsidRPr="00F53FD8">
        <w:rPr>
          <w:spacing w:val="1"/>
          <w:lang w:val="de-CH"/>
        </w:rPr>
        <w:t>tt</w:t>
      </w:r>
      <w:r w:rsidRPr="00F53FD8">
        <w:rPr>
          <w:spacing w:val="-3"/>
          <w:lang w:val="de-CH"/>
        </w:rPr>
        <w:t>e</w:t>
      </w:r>
      <w:r w:rsidRPr="00F53FD8">
        <w:rPr>
          <w:lang w:val="de-CH"/>
        </w:rPr>
        <w:t>,</w:t>
      </w:r>
      <w:r w:rsidRPr="00F53FD8">
        <w:rPr>
          <w:spacing w:val="2"/>
          <w:lang w:val="de-CH"/>
        </w:rPr>
        <w:t xml:space="preserve"> </w:t>
      </w:r>
      <w:r w:rsidRPr="00F53FD8">
        <w:rPr>
          <w:spacing w:val="-3"/>
          <w:lang w:val="de-CH"/>
        </w:rPr>
        <w:t>z</w:t>
      </w:r>
      <w:r w:rsidRPr="00F53FD8">
        <w:rPr>
          <w:spacing w:val="-2"/>
          <w:lang w:val="de-CH"/>
        </w:rPr>
        <w:t>.</w:t>
      </w:r>
      <w:r w:rsidR="00A54235" w:rsidRPr="00F53FD8">
        <w:rPr>
          <w:spacing w:val="-2"/>
          <w:lang w:val="de-CH"/>
        </w:rPr>
        <w:t xml:space="preserve"> </w:t>
      </w:r>
      <w:r w:rsidRPr="00F53FD8">
        <w:rPr>
          <w:spacing w:val="-1"/>
          <w:lang w:val="de-CH"/>
        </w:rPr>
        <w:t>B</w:t>
      </w:r>
      <w:r w:rsidRPr="00F53FD8">
        <w:rPr>
          <w:lang w:val="de-CH"/>
        </w:rPr>
        <w:t>.</w:t>
      </w:r>
      <w:r w:rsidRPr="00F53FD8">
        <w:rPr>
          <w:spacing w:val="2"/>
          <w:lang w:val="de-CH"/>
        </w:rPr>
        <w:t xml:space="preserve"> </w:t>
      </w:r>
      <w:r w:rsidRPr="00F53FD8">
        <w:rPr>
          <w:lang w:val="de-CH"/>
        </w:rPr>
        <w:t>Forschungsinstitut</w:t>
      </w:r>
      <w:r w:rsidRPr="00F53FD8">
        <w:rPr>
          <w:spacing w:val="-2"/>
          <w:lang w:val="de-CH"/>
        </w:rPr>
        <w:t xml:space="preserve">, </w:t>
      </w:r>
      <w:r w:rsidRPr="00F53FD8">
        <w:rPr>
          <w:spacing w:val="-1"/>
          <w:lang w:val="de-CH"/>
        </w:rPr>
        <w:t>Zen</w:t>
      </w:r>
      <w:r w:rsidRPr="00F53FD8">
        <w:rPr>
          <w:spacing w:val="-2"/>
          <w:lang w:val="de-CH"/>
        </w:rPr>
        <w:t>t</w:t>
      </w:r>
      <w:r w:rsidRPr="00F53FD8">
        <w:rPr>
          <w:lang w:val="de-CH"/>
        </w:rPr>
        <w:t>r</w:t>
      </w:r>
      <w:r w:rsidRPr="00F53FD8">
        <w:rPr>
          <w:spacing w:val="-3"/>
          <w:lang w:val="de-CH"/>
        </w:rPr>
        <w:t>u</w:t>
      </w:r>
      <w:r w:rsidRPr="00F53FD8">
        <w:rPr>
          <w:lang w:val="de-CH"/>
        </w:rPr>
        <w:t>m</w:t>
      </w:r>
      <w:r w:rsidRPr="00F53FD8">
        <w:rPr>
          <w:spacing w:val="-3"/>
          <w:lang w:val="de-CH"/>
        </w:rPr>
        <w:t>s</w:t>
      </w:r>
      <w:r w:rsidRPr="00F53FD8">
        <w:rPr>
          <w:spacing w:val="3"/>
          <w:lang w:val="de-CH"/>
        </w:rPr>
        <w:t>f</w:t>
      </w:r>
      <w:r w:rsidRPr="00F53FD8">
        <w:rPr>
          <w:spacing w:val="-1"/>
          <w:lang w:val="de-CH"/>
        </w:rPr>
        <w:t>u</w:t>
      </w:r>
      <w:r w:rsidRPr="00F53FD8">
        <w:rPr>
          <w:spacing w:val="-3"/>
          <w:lang w:val="de-CH"/>
        </w:rPr>
        <w:t>n</w:t>
      </w:r>
      <w:r w:rsidRPr="00F53FD8">
        <w:rPr>
          <w:lang w:val="de-CH"/>
        </w:rPr>
        <w:t>k</w:t>
      </w:r>
      <w:r w:rsidRPr="00F53FD8">
        <w:rPr>
          <w:spacing w:val="1"/>
          <w:lang w:val="de-CH"/>
        </w:rPr>
        <w:t>t</w:t>
      </w:r>
      <w:r w:rsidRPr="00F53FD8">
        <w:rPr>
          <w:spacing w:val="-2"/>
          <w:lang w:val="de-CH"/>
        </w:rPr>
        <w:t>i</w:t>
      </w:r>
      <w:r w:rsidRPr="00F53FD8">
        <w:rPr>
          <w:spacing w:val="-1"/>
          <w:lang w:val="de-CH"/>
        </w:rPr>
        <w:t>on</w:t>
      </w:r>
      <w:r w:rsidRPr="00F53FD8">
        <w:rPr>
          <w:lang w:val="de-CH"/>
        </w:rPr>
        <w:t xml:space="preserve">, </w:t>
      </w:r>
      <w:r w:rsidRPr="00F53FD8">
        <w:rPr>
          <w:spacing w:val="-2"/>
          <w:lang w:val="de-CH"/>
        </w:rPr>
        <w:t>Gr</w:t>
      </w:r>
      <w:r w:rsidRPr="00F53FD8">
        <w:rPr>
          <w:spacing w:val="-1"/>
          <w:lang w:val="de-CH"/>
        </w:rPr>
        <w:t>und</w:t>
      </w:r>
      <w:r w:rsidRPr="00F53FD8">
        <w:rPr>
          <w:spacing w:val="-3"/>
          <w:lang w:val="de-CH"/>
        </w:rPr>
        <w:t>v</w:t>
      </w:r>
      <w:r w:rsidRPr="00F53FD8">
        <w:rPr>
          <w:spacing w:val="-1"/>
          <w:lang w:val="de-CH"/>
        </w:rPr>
        <w:t>e</w:t>
      </w:r>
      <w:r w:rsidRPr="00F53FD8">
        <w:rPr>
          <w:lang w:val="de-CH"/>
        </w:rPr>
        <w:t>rs</w:t>
      </w:r>
      <w:r w:rsidRPr="00F53FD8">
        <w:rPr>
          <w:spacing w:val="-1"/>
          <w:lang w:val="de-CH"/>
        </w:rPr>
        <w:t>o</w:t>
      </w:r>
      <w:r w:rsidRPr="00F53FD8">
        <w:rPr>
          <w:lang w:val="de-CH"/>
        </w:rPr>
        <w:t>r</w:t>
      </w:r>
      <w:r w:rsidRPr="00F53FD8">
        <w:rPr>
          <w:spacing w:val="2"/>
          <w:lang w:val="de-CH"/>
        </w:rPr>
        <w:t>g</w:t>
      </w:r>
      <w:r w:rsidRPr="00F53FD8">
        <w:rPr>
          <w:spacing w:val="-1"/>
          <w:lang w:val="de-CH"/>
        </w:rPr>
        <w:t>u</w:t>
      </w:r>
      <w:r w:rsidRPr="00F53FD8">
        <w:rPr>
          <w:spacing w:val="-3"/>
          <w:lang w:val="de-CH"/>
        </w:rPr>
        <w:t>n</w:t>
      </w:r>
      <w:r w:rsidRPr="00F53FD8">
        <w:rPr>
          <w:lang w:val="de-CH"/>
        </w:rPr>
        <w:t xml:space="preserve">g </w:t>
      </w:r>
      <w:r w:rsidRPr="00F53FD8">
        <w:rPr>
          <w:spacing w:val="-1"/>
          <w:lang w:val="de-CH"/>
        </w:rPr>
        <w:t>e</w:t>
      </w:r>
      <w:r w:rsidRPr="00F53FD8">
        <w:rPr>
          <w:spacing w:val="1"/>
          <w:lang w:val="de-CH"/>
        </w:rPr>
        <w:t>t</w:t>
      </w:r>
      <w:r w:rsidRPr="00F53FD8">
        <w:rPr>
          <w:lang w:val="de-CH"/>
        </w:rPr>
        <w:t>c.</w:t>
      </w:r>
    </w:p>
    <w:p w14:paraId="4BCE4B75" w14:textId="77777777" w:rsidR="00A95C6D" w:rsidRPr="00F53FD8" w:rsidRDefault="00A95C6D" w:rsidP="00A61FBE">
      <w:pPr>
        <w:tabs>
          <w:tab w:val="left" w:pos="426"/>
        </w:tabs>
        <w:kinsoku w:val="0"/>
        <w:overflowPunct w:val="0"/>
        <w:spacing w:before="14" w:line="240" w:lineRule="exact"/>
        <w:ind w:left="426" w:hanging="426"/>
        <w:rPr>
          <w:rFonts w:ascii="Arial" w:hAnsi="Arial" w:cs="Arial"/>
          <w:lang w:val="de-CH"/>
        </w:rPr>
      </w:pPr>
    </w:p>
    <w:p w14:paraId="1A6962A7" w14:textId="77777777" w:rsidR="00A54235" w:rsidRPr="00F53FD8" w:rsidRDefault="00A95C6D" w:rsidP="00A61FBE">
      <w:pPr>
        <w:pStyle w:val="Textkrper"/>
        <w:numPr>
          <w:ilvl w:val="1"/>
          <w:numId w:val="8"/>
        </w:numPr>
        <w:tabs>
          <w:tab w:val="left" w:pos="426"/>
        </w:tabs>
        <w:kinsoku w:val="0"/>
        <w:overflowPunct w:val="0"/>
        <w:spacing w:line="252" w:lineRule="exact"/>
        <w:ind w:left="426" w:hanging="426"/>
        <w:rPr>
          <w:lang w:val="de-CH"/>
        </w:rPr>
      </w:pPr>
      <w:r w:rsidRPr="00F53FD8">
        <w:rPr>
          <w:spacing w:val="-1"/>
          <w:lang w:val="de-CH"/>
        </w:rPr>
        <w:t>S</w:t>
      </w:r>
      <w:r w:rsidRPr="00F53FD8">
        <w:rPr>
          <w:spacing w:val="1"/>
          <w:lang w:val="de-CH"/>
        </w:rPr>
        <w:t>t</w:t>
      </w:r>
      <w:r w:rsidRPr="00F53FD8">
        <w:rPr>
          <w:spacing w:val="-1"/>
          <w:lang w:val="de-CH"/>
        </w:rPr>
        <w:t>a</w:t>
      </w:r>
      <w:r w:rsidRPr="00F53FD8">
        <w:rPr>
          <w:spacing w:val="1"/>
          <w:lang w:val="de-CH"/>
        </w:rPr>
        <w:t>t</w:t>
      </w:r>
      <w:r w:rsidRPr="00F53FD8">
        <w:rPr>
          <w:spacing w:val="-2"/>
          <w:lang w:val="de-CH"/>
        </w:rPr>
        <w:t>i</w:t>
      </w:r>
      <w:r w:rsidRPr="00F53FD8">
        <w:rPr>
          <w:spacing w:val="-1"/>
          <w:lang w:val="de-CH"/>
        </w:rPr>
        <w:t>onä</w:t>
      </w:r>
      <w:r w:rsidRPr="00F53FD8">
        <w:rPr>
          <w:lang w:val="de-CH"/>
        </w:rPr>
        <w:t>re</w:t>
      </w:r>
      <w:r w:rsidRPr="00F53FD8">
        <w:rPr>
          <w:spacing w:val="-2"/>
          <w:lang w:val="de-CH"/>
        </w:rPr>
        <w:t xml:space="preserve"> </w:t>
      </w:r>
      <w:r w:rsidRPr="00F53FD8">
        <w:rPr>
          <w:spacing w:val="-1"/>
          <w:lang w:val="de-CH"/>
        </w:rPr>
        <w:t>Pa</w:t>
      </w:r>
      <w:r w:rsidRPr="00F53FD8">
        <w:rPr>
          <w:spacing w:val="1"/>
          <w:lang w:val="de-CH"/>
        </w:rPr>
        <w:t>t</w:t>
      </w:r>
      <w:r w:rsidRPr="00F53FD8">
        <w:rPr>
          <w:spacing w:val="-2"/>
          <w:lang w:val="de-CH"/>
        </w:rPr>
        <w:t>i</w:t>
      </w:r>
      <w:r w:rsidRPr="00F53FD8">
        <w:rPr>
          <w:spacing w:val="-1"/>
          <w:lang w:val="de-CH"/>
        </w:rPr>
        <w:t>en</w:t>
      </w:r>
      <w:r w:rsidRPr="00F53FD8">
        <w:rPr>
          <w:spacing w:val="1"/>
          <w:lang w:val="de-CH"/>
        </w:rPr>
        <w:t>t</w:t>
      </w:r>
      <w:r w:rsidRPr="00F53FD8">
        <w:rPr>
          <w:spacing w:val="-1"/>
          <w:lang w:val="de-CH"/>
        </w:rPr>
        <w:t>e</w:t>
      </w:r>
      <w:r w:rsidRPr="00F53FD8">
        <w:rPr>
          <w:spacing w:val="-3"/>
          <w:lang w:val="de-CH"/>
        </w:rPr>
        <w:t>n</w:t>
      </w:r>
      <w:r w:rsidRPr="00F53FD8">
        <w:rPr>
          <w:lang w:val="de-CH"/>
        </w:rPr>
        <w:t>:</w:t>
      </w:r>
      <w:r w:rsidRPr="00F53FD8">
        <w:rPr>
          <w:spacing w:val="2"/>
          <w:lang w:val="de-CH"/>
        </w:rPr>
        <w:t xml:space="preserve"> </w:t>
      </w:r>
      <w:r w:rsidRPr="00F53FD8">
        <w:rPr>
          <w:spacing w:val="-1"/>
          <w:lang w:val="de-CH"/>
        </w:rPr>
        <w:t>A</w:t>
      </w:r>
      <w:r w:rsidRPr="00F53FD8">
        <w:rPr>
          <w:spacing w:val="-3"/>
          <w:lang w:val="de-CH"/>
        </w:rPr>
        <w:t>nz</w:t>
      </w:r>
      <w:r w:rsidRPr="00F53FD8">
        <w:rPr>
          <w:spacing w:val="-1"/>
          <w:lang w:val="de-CH"/>
        </w:rPr>
        <w:t>ah</w:t>
      </w:r>
      <w:r w:rsidRPr="00F53FD8">
        <w:rPr>
          <w:lang w:val="de-CH"/>
        </w:rPr>
        <w:t xml:space="preserve">l </w:t>
      </w:r>
      <w:proofErr w:type="spellStart"/>
      <w:r w:rsidRPr="00F53FD8">
        <w:rPr>
          <w:spacing w:val="-2"/>
          <w:lang w:val="de-CH"/>
        </w:rPr>
        <w:t>H</w:t>
      </w:r>
      <w:r w:rsidRPr="00F53FD8">
        <w:rPr>
          <w:spacing w:val="-1"/>
          <w:lang w:val="de-CH"/>
        </w:rPr>
        <w:t>o</w:t>
      </w:r>
      <w:r w:rsidRPr="00F53FD8">
        <w:rPr>
          <w:lang w:val="de-CH"/>
        </w:rPr>
        <w:t>s</w:t>
      </w:r>
      <w:r w:rsidRPr="00F53FD8">
        <w:rPr>
          <w:spacing w:val="-1"/>
          <w:lang w:val="de-CH"/>
        </w:rPr>
        <w:t>p</w:t>
      </w:r>
      <w:r w:rsidRPr="00F53FD8">
        <w:rPr>
          <w:spacing w:val="-2"/>
          <w:lang w:val="de-CH"/>
        </w:rPr>
        <w:t>i</w:t>
      </w:r>
      <w:r w:rsidRPr="00F53FD8">
        <w:rPr>
          <w:spacing w:val="1"/>
          <w:lang w:val="de-CH"/>
        </w:rPr>
        <w:t>t</w:t>
      </w:r>
      <w:r w:rsidRPr="00F53FD8">
        <w:rPr>
          <w:spacing w:val="-1"/>
          <w:lang w:val="de-CH"/>
        </w:rPr>
        <w:t>a</w:t>
      </w:r>
      <w:r w:rsidRPr="00F53FD8">
        <w:rPr>
          <w:spacing w:val="-2"/>
          <w:lang w:val="de-CH"/>
        </w:rPr>
        <w:t>li</w:t>
      </w:r>
      <w:r w:rsidRPr="00F53FD8">
        <w:rPr>
          <w:lang w:val="de-CH"/>
        </w:rPr>
        <w:t>s</w:t>
      </w:r>
      <w:r w:rsidRPr="00F53FD8">
        <w:rPr>
          <w:spacing w:val="-1"/>
          <w:lang w:val="de-CH"/>
        </w:rPr>
        <w:t>a</w:t>
      </w:r>
      <w:r w:rsidRPr="00F53FD8">
        <w:rPr>
          <w:spacing w:val="1"/>
          <w:lang w:val="de-CH"/>
        </w:rPr>
        <w:t>t</w:t>
      </w:r>
      <w:r w:rsidRPr="00F53FD8">
        <w:rPr>
          <w:spacing w:val="-2"/>
          <w:lang w:val="de-CH"/>
        </w:rPr>
        <w:t>i</w:t>
      </w:r>
      <w:r w:rsidRPr="00F53FD8">
        <w:rPr>
          <w:spacing w:val="-1"/>
          <w:lang w:val="de-CH"/>
        </w:rPr>
        <w:t>one</w:t>
      </w:r>
      <w:r w:rsidRPr="00F53FD8">
        <w:rPr>
          <w:lang w:val="de-CH"/>
        </w:rPr>
        <w:t>n</w:t>
      </w:r>
      <w:proofErr w:type="spellEnd"/>
      <w:r w:rsidRPr="00F53FD8">
        <w:rPr>
          <w:spacing w:val="1"/>
          <w:lang w:val="de-CH"/>
        </w:rPr>
        <w:t xml:space="preserve"> </w:t>
      </w:r>
      <w:r w:rsidRPr="00F53FD8">
        <w:rPr>
          <w:spacing w:val="-1"/>
          <w:lang w:val="de-CH"/>
        </w:rPr>
        <w:t>p</w:t>
      </w:r>
      <w:r w:rsidRPr="00F53FD8">
        <w:rPr>
          <w:lang w:val="de-CH"/>
        </w:rPr>
        <w:t>ro J</w:t>
      </w:r>
      <w:r w:rsidRPr="00F53FD8">
        <w:rPr>
          <w:spacing w:val="-1"/>
          <w:lang w:val="de-CH"/>
        </w:rPr>
        <w:t>ah</w:t>
      </w:r>
      <w:r w:rsidRPr="00F53FD8">
        <w:rPr>
          <w:spacing w:val="-2"/>
          <w:lang w:val="de-CH"/>
        </w:rPr>
        <w:t>r</w:t>
      </w:r>
      <w:r w:rsidRPr="00F53FD8">
        <w:rPr>
          <w:lang w:val="de-CH"/>
        </w:rPr>
        <w:t>,</w:t>
      </w:r>
      <w:r w:rsidRPr="00F53FD8">
        <w:rPr>
          <w:spacing w:val="2"/>
          <w:lang w:val="de-CH"/>
        </w:rPr>
        <w:t xml:space="preserve"> </w:t>
      </w:r>
      <w:r w:rsidRPr="00F53FD8">
        <w:rPr>
          <w:spacing w:val="-1"/>
          <w:lang w:val="de-CH"/>
        </w:rPr>
        <w:t>n</w:t>
      </w:r>
      <w:r w:rsidRPr="00F53FD8">
        <w:rPr>
          <w:spacing w:val="-3"/>
          <w:lang w:val="de-CH"/>
        </w:rPr>
        <w:t>u</w:t>
      </w:r>
      <w:r w:rsidRPr="00F53FD8">
        <w:rPr>
          <w:lang w:val="de-CH"/>
        </w:rPr>
        <w:t>r</w:t>
      </w:r>
      <w:r w:rsidRPr="00F53FD8">
        <w:rPr>
          <w:spacing w:val="2"/>
          <w:lang w:val="de-CH"/>
        </w:rPr>
        <w:t xml:space="preserve"> </w:t>
      </w:r>
      <w:r w:rsidRPr="00F53FD8">
        <w:rPr>
          <w:spacing w:val="-1"/>
          <w:lang w:val="de-CH"/>
        </w:rPr>
        <w:t>Fa</w:t>
      </w:r>
      <w:r w:rsidRPr="00F53FD8">
        <w:rPr>
          <w:lang w:val="de-CH"/>
        </w:rPr>
        <w:t>c</w:t>
      </w:r>
      <w:r w:rsidRPr="00F53FD8">
        <w:rPr>
          <w:spacing w:val="-3"/>
          <w:lang w:val="de-CH"/>
        </w:rPr>
        <w:t>h</w:t>
      </w:r>
      <w:r w:rsidRPr="00F53FD8">
        <w:rPr>
          <w:spacing w:val="-1"/>
          <w:lang w:val="de-CH"/>
        </w:rPr>
        <w:t>geb</w:t>
      </w:r>
      <w:r w:rsidRPr="00F53FD8">
        <w:rPr>
          <w:spacing w:val="-2"/>
          <w:lang w:val="de-CH"/>
        </w:rPr>
        <w:t>i</w:t>
      </w:r>
      <w:r w:rsidRPr="00F53FD8">
        <w:rPr>
          <w:spacing w:val="-1"/>
          <w:lang w:val="de-CH"/>
        </w:rPr>
        <w:t>e</w:t>
      </w:r>
      <w:r w:rsidRPr="00F53FD8">
        <w:rPr>
          <w:lang w:val="de-CH"/>
        </w:rPr>
        <w:t xml:space="preserve">t </w:t>
      </w:r>
      <w:r w:rsidR="00A54235" w:rsidRPr="00F53FD8">
        <w:rPr>
          <w:lang w:val="de-CH"/>
        </w:rPr>
        <w:t>Prävention und Gesundheitswesen</w:t>
      </w:r>
    </w:p>
    <w:p w14:paraId="1708DFAC" w14:textId="77777777" w:rsidR="00A54235" w:rsidRPr="00F53FD8" w:rsidRDefault="00A95C6D" w:rsidP="00A61FBE">
      <w:pPr>
        <w:pStyle w:val="Textkrper"/>
        <w:tabs>
          <w:tab w:val="left" w:pos="426"/>
        </w:tabs>
        <w:kinsoku w:val="0"/>
        <w:overflowPunct w:val="0"/>
        <w:spacing w:line="252" w:lineRule="exact"/>
        <w:ind w:left="426" w:firstLine="0"/>
        <w:rPr>
          <w:lang w:val="de-CH"/>
        </w:rPr>
      </w:pPr>
      <w:r w:rsidRPr="00F53FD8">
        <w:rPr>
          <w:spacing w:val="-1"/>
          <w:lang w:val="de-CH"/>
        </w:rPr>
        <w:t>A</w:t>
      </w:r>
      <w:r w:rsidRPr="00F53FD8">
        <w:rPr>
          <w:lang w:val="de-CH"/>
        </w:rPr>
        <w:t>m</w:t>
      </w:r>
      <w:r w:rsidRPr="00F53FD8">
        <w:rPr>
          <w:spacing w:val="-1"/>
          <w:lang w:val="de-CH"/>
        </w:rPr>
        <w:t>bu</w:t>
      </w:r>
      <w:r w:rsidRPr="00F53FD8">
        <w:rPr>
          <w:spacing w:val="-2"/>
          <w:lang w:val="de-CH"/>
        </w:rPr>
        <w:t>l</w:t>
      </w:r>
      <w:r w:rsidRPr="00F53FD8">
        <w:rPr>
          <w:spacing w:val="-1"/>
          <w:lang w:val="de-CH"/>
        </w:rPr>
        <w:t>an</w:t>
      </w:r>
      <w:r w:rsidRPr="00F53FD8">
        <w:rPr>
          <w:spacing w:val="1"/>
          <w:lang w:val="de-CH"/>
        </w:rPr>
        <w:t>t</w:t>
      </w:r>
      <w:r w:rsidRPr="00F53FD8">
        <w:rPr>
          <w:lang w:val="de-CH"/>
        </w:rPr>
        <w:t xml:space="preserve">e </w:t>
      </w:r>
      <w:r w:rsidRPr="00F53FD8">
        <w:rPr>
          <w:spacing w:val="-1"/>
          <w:lang w:val="de-CH"/>
        </w:rPr>
        <w:t>P</w:t>
      </w:r>
      <w:r w:rsidRPr="00F53FD8">
        <w:rPr>
          <w:spacing w:val="-3"/>
          <w:lang w:val="de-CH"/>
        </w:rPr>
        <w:t>a</w:t>
      </w:r>
      <w:r w:rsidRPr="00F53FD8">
        <w:rPr>
          <w:spacing w:val="1"/>
          <w:lang w:val="de-CH"/>
        </w:rPr>
        <w:t>t</w:t>
      </w:r>
      <w:r w:rsidRPr="00F53FD8">
        <w:rPr>
          <w:spacing w:val="-2"/>
          <w:lang w:val="de-CH"/>
        </w:rPr>
        <w:t>i</w:t>
      </w:r>
      <w:r w:rsidRPr="00F53FD8">
        <w:rPr>
          <w:spacing w:val="-1"/>
          <w:lang w:val="de-CH"/>
        </w:rPr>
        <w:t>en</w:t>
      </w:r>
      <w:r w:rsidRPr="00F53FD8">
        <w:rPr>
          <w:spacing w:val="1"/>
          <w:lang w:val="de-CH"/>
        </w:rPr>
        <w:t>t</w:t>
      </w:r>
      <w:r w:rsidRPr="00F53FD8">
        <w:rPr>
          <w:spacing w:val="-1"/>
          <w:lang w:val="de-CH"/>
        </w:rPr>
        <w:t>en</w:t>
      </w:r>
      <w:r w:rsidRPr="00F53FD8">
        <w:rPr>
          <w:lang w:val="de-CH"/>
        </w:rPr>
        <w:t xml:space="preserve">: </w:t>
      </w:r>
      <w:r w:rsidRPr="00F53FD8">
        <w:rPr>
          <w:spacing w:val="-1"/>
          <w:lang w:val="de-CH"/>
        </w:rPr>
        <w:t>A</w:t>
      </w:r>
      <w:r w:rsidRPr="00F53FD8">
        <w:rPr>
          <w:spacing w:val="-3"/>
          <w:lang w:val="de-CH"/>
        </w:rPr>
        <w:t>nz</w:t>
      </w:r>
      <w:r w:rsidRPr="00F53FD8">
        <w:rPr>
          <w:spacing w:val="-1"/>
          <w:lang w:val="de-CH"/>
        </w:rPr>
        <w:t>ah</w:t>
      </w:r>
      <w:r w:rsidRPr="00F53FD8">
        <w:rPr>
          <w:lang w:val="de-CH"/>
        </w:rPr>
        <w:t xml:space="preserve">l </w:t>
      </w:r>
      <w:r w:rsidRPr="00F53FD8">
        <w:rPr>
          <w:spacing w:val="-1"/>
          <w:lang w:val="de-CH"/>
        </w:rPr>
        <w:t>Kon</w:t>
      </w:r>
      <w:r w:rsidRPr="00F53FD8">
        <w:rPr>
          <w:lang w:val="de-CH"/>
        </w:rPr>
        <w:t>s</w:t>
      </w:r>
      <w:r w:rsidRPr="00F53FD8">
        <w:rPr>
          <w:spacing w:val="-1"/>
          <w:lang w:val="de-CH"/>
        </w:rPr>
        <w:t>u</w:t>
      </w:r>
      <w:r w:rsidRPr="00F53FD8">
        <w:rPr>
          <w:spacing w:val="-2"/>
          <w:lang w:val="de-CH"/>
        </w:rPr>
        <w:t>l</w:t>
      </w:r>
      <w:r w:rsidRPr="00F53FD8">
        <w:rPr>
          <w:spacing w:val="1"/>
          <w:lang w:val="de-CH"/>
        </w:rPr>
        <w:t>t</w:t>
      </w:r>
      <w:r w:rsidRPr="00F53FD8">
        <w:rPr>
          <w:spacing w:val="-1"/>
          <w:lang w:val="de-CH"/>
        </w:rPr>
        <w:t>a</w:t>
      </w:r>
      <w:r w:rsidRPr="00F53FD8">
        <w:rPr>
          <w:spacing w:val="1"/>
          <w:lang w:val="de-CH"/>
        </w:rPr>
        <w:t>t</w:t>
      </w:r>
      <w:r w:rsidRPr="00F53FD8">
        <w:rPr>
          <w:spacing w:val="-2"/>
          <w:lang w:val="de-CH"/>
        </w:rPr>
        <w:t>i</w:t>
      </w:r>
      <w:r w:rsidRPr="00F53FD8">
        <w:rPr>
          <w:spacing w:val="-1"/>
          <w:lang w:val="de-CH"/>
        </w:rPr>
        <w:t>one</w:t>
      </w:r>
      <w:r w:rsidRPr="00F53FD8">
        <w:rPr>
          <w:lang w:val="de-CH"/>
        </w:rPr>
        <w:t>n</w:t>
      </w:r>
      <w:r w:rsidRPr="00F53FD8">
        <w:rPr>
          <w:spacing w:val="2"/>
          <w:lang w:val="de-CH"/>
        </w:rPr>
        <w:t xml:space="preserve"> </w:t>
      </w:r>
      <w:r w:rsidRPr="00F53FD8">
        <w:rPr>
          <w:spacing w:val="-1"/>
          <w:lang w:val="de-CH"/>
        </w:rPr>
        <w:t>p</w:t>
      </w:r>
      <w:r w:rsidRPr="00F53FD8">
        <w:rPr>
          <w:lang w:val="de-CH"/>
        </w:rPr>
        <w:t>ro</w:t>
      </w:r>
      <w:r w:rsidRPr="00F53FD8">
        <w:rPr>
          <w:spacing w:val="-2"/>
          <w:lang w:val="de-CH"/>
        </w:rPr>
        <w:t xml:space="preserve"> </w:t>
      </w:r>
      <w:r w:rsidRPr="00F53FD8">
        <w:rPr>
          <w:lang w:val="de-CH"/>
        </w:rPr>
        <w:t>J</w:t>
      </w:r>
      <w:r w:rsidRPr="00F53FD8">
        <w:rPr>
          <w:spacing w:val="-1"/>
          <w:lang w:val="de-CH"/>
        </w:rPr>
        <w:t>ah</w:t>
      </w:r>
      <w:r w:rsidRPr="00F53FD8">
        <w:rPr>
          <w:spacing w:val="1"/>
          <w:lang w:val="de-CH"/>
        </w:rPr>
        <w:t>r</w:t>
      </w:r>
      <w:r w:rsidRPr="00F53FD8">
        <w:rPr>
          <w:lang w:val="de-CH"/>
        </w:rPr>
        <w:t>,</w:t>
      </w:r>
      <w:r w:rsidRPr="00F53FD8">
        <w:rPr>
          <w:spacing w:val="-1"/>
          <w:lang w:val="de-CH"/>
        </w:rPr>
        <w:t xml:space="preserve"> </w:t>
      </w:r>
      <w:r w:rsidR="00A54235" w:rsidRPr="00F53FD8">
        <w:rPr>
          <w:spacing w:val="-1"/>
          <w:lang w:val="de-CH"/>
        </w:rPr>
        <w:t>n</w:t>
      </w:r>
      <w:r w:rsidR="00A54235" w:rsidRPr="00F53FD8">
        <w:rPr>
          <w:spacing w:val="-3"/>
          <w:lang w:val="de-CH"/>
        </w:rPr>
        <w:t>u</w:t>
      </w:r>
      <w:r w:rsidR="00A54235" w:rsidRPr="00F53FD8">
        <w:rPr>
          <w:lang w:val="de-CH"/>
        </w:rPr>
        <w:t>r</w:t>
      </w:r>
      <w:r w:rsidR="00A54235" w:rsidRPr="00F53FD8">
        <w:rPr>
          <w:spacing w:val="2"/>
          <w:lang w:val="de-CH"/>
        </w:rPr>
        <w:t xml:space="preserve"> </w:t>
      </w:r>
      <w:r w:rsidR="00A54235" w:rsidRPr="00F53FD8">
        <w:rPr>
          <w:spacing w:val="-1"/>
          <w:lang w:val="de-CH"/>
        </w:rPr>
        <w:t>Fa</w:t>
      </w:r>
      <w:r w:rsidR="00A54235" w:rsidRPr="00F53FD8">
        <w:rPr>
          <w:lang w:val="de-CH"/>
        </w:rPr>
        <w:t>c</w:t>
      </w:r>
      <w:r w:rsidR="00A54235" w:rsidRPr="00F53FD8">
        <w:rPr>
          <w:spacing w:val="-3"/>
          <w:lang w:val="de-CH"/>
        </w:rPr>
        <w:t>h</w:t>
      </w:r>
      <w:r w:rsidR="00A54235" w:rsidRPr="00F53FD8">
        <w:rPr>
          <w:spacing w:val="-1"/>
          <w:lang w:val="de-CH"/>
        </w:rPr>
        <w:t>geb</w:t>
      </w:r>
      <w:r w:rsidR="00A54235" w:rsidRPr="00F53FD8">
        <w:rPr>
          <w:spacing w:val="-2"/>
          <w:lang w:val="de-CH"/>
        </w:rPr>
        <w:t>i</w:t>
      </w:r>
      <w:r w:rsidR="00A54235" w:rsidRPr="00F53FD8">
        <w:rPr>
          <w:spacing w:val="-1"/>
          <w:lang w:val="de-CH"/>
        </w:rPr>
        <w:t>e</w:t>
      </w:r>
      <w:r w:rsidR="00A54235" w:rsidRPr="00F53FD8">
        <w:rPr>
          <w:lang w:val="de-CH"/>
        </w:rPr>
        <w:t>t Prävention und Gesundheitswesen</w:t>
      </w:r>
    </w:p>
    <w:p w14:paraId="74BCE9CB" w14:textId="77777777" w:rsidR="004911B2" w:rsidRPr="00F53FD8" w:rsidRDefault="004911B2" w:rsidP="00A61FBE">
      <w:pPr>
        <w:tabs>
          <w:tab w:val="left" w:pos="426"/>
        </w:tabs>
        <w:kinsoku w:val="0"/>
        <w:overflowPunct w:val="0"/>
        <w:spacing w:before="10" w:line="240" w:lineRule="exact"/>
        <w:ind w:left="426" w:hanging="426"/>
        <w:rPr>
          <w:rFonts w:ascii="Arial" w:hAnsi="Arial" w:cs="Arial"/>
          <w:lang w:val="de-CH"/>
        </w:rPr>
      </w:pPr>
    </w:p>
    <w:p w14:paraId="350F0982" w14:textId="77777777" w:rsidR="0010205C" w:rsidRPr="00F53FD8" w:rsidRDefault="0010205C" w:rsidP="00A61FBE">
      <w:pPr>
        <w:pStyle w:val="Textkrper"/>
        <w:numPr>
          <w:ilvl w:val="1"/>
          <w:numId w:val="8"/>
        </w:numPr>
        <w:tabs>
          <w:tab w:val="left" w:pos="426"/>
        </w:tabs>
        <w:kinsoku w:val="0"/>
        <w:overflowPunct w:val="0"/>
        <w:ind w:left="426" w:hanging="426"/>
      </w:pPr>
      <w:proofErr w:type="spellStart"/>
      <w:r w:rsidRPr="00F53FD8">
        <w:rPr>
          <w:spacing w:val="5"/>
        </w:rPr>
        <w:t>W</w:t>
      </w:r>
      <w:r w:rsidRPr="00F53FD8">
        <w:rPr>
          <w:spacing w:val="-3"/>
        </w:rPr>
        <w:t>e</w:t>
      </w:r>
      <w:r w:rsidRPr="00F53FD8">
        <w:rPr>
          <w:spacing w:val="-4"/>
        </w:rPr>
        <w:t>i</w:t>
      </w:r>
      <w:r w:rsidRPr="00F53FD8">
        <w:rPr>
          <w:spacing w:val="1"/>
        </w:rPr>
        <w:t>t</w:t>
      </w:r>
      <w:r w:rsidRPr="00F53FD8">
        <w:rPr>
          <w:spacing w:val="-1"/>
        </w:rPr>
        <w:t>e</w:t>
      </w:r>
      <w:r w:rsidRPr="00F53FD8">
        <w:t>r</w:t>
      </w:r>
      <w:r w:rsidRPr="00F53FD8">
        <w:rPr>
          <w:spacing w:val="-1"/>
        </w:rPr>
        <w:t>b</w:t>
      </w:r>
      <w:r w:rsidRPr="00F53FD8">
        <w:rPr>
          <w:spacing w:val="-2"/>
        </w:rPr>
        <w:t>il</w:t>
      </w:r>
      <w:r w:rsidRPr="00F53FD8">
        <w:rPr>
          <w:spacing w:val="-1"/>
        </w:rPr>
        <w:t>dung</w:t>
      </w:r>
      <w:r w:rsidRPr="00F53FD8">
        <w:t>s</w:t>
      </w:r>
      <w:r w:rsidRPr="00F53FD8">
        <w:rPr>
          <w:spacing w:val="-1"/>
        </w:rPr>
        <w:t>ne</w:t>
      </w:r>
      <w:r w:rsidRPr="00F53FD8">
        <w:rPr>
          <w:spacing w:val="1"/>
        </w:rPr>
        <w:t>t</w:t>
      </w:r>
      <w:r w:rsidRPr="00F53FD8">
        <w:t>z</w:t>
      </w:r>
      <w:proofErr w:type="spellEnd"/>
      <w:r w:rsidRPr="00F53FD8">
        <w:rPr>
          <w:spacing w:val="-4"/>
        </w:rPr>
        <w:t xml:space="preserve"> </w:t>
      </w:r>
      <w:proofErr w:type="spellStart"/>
      <w:r w:rsidRPr="00F53FD8">
        <w:t>m</w:t>
      </w:r>
      <w:r w:rsidRPr="00F53FD8">
        <w:rPr>
          <w:spacing w:val="-2"/>
        </w:rPr>
        <w:t>i</w:t>
      </w:r>
      <w:r w:rsidRPr="00F53FD8">
        <w:t>t</w:t>
      </w:r>
      <w:proofErr w:type="spellEnd"/>
      <w:r w:rsidRPr="00F53FD8">
        <w:rPr>
          <w:spacing w:val="3"/>
        </w:rPr>
        <w:t xml:space="preserve"> </w:t>
      </w:r>
      <w:proofErr w:type="spellStart"/>
      <w:r w:rsidRPr="00F53FD8">
        <w:rPr>
          <w:spacing w:val="-3"/>
        </w:rPr>
        <w:t>a</w:t>
      </w:r>
      <w:r w:rsidRPr="00F53FD8">
        <w:rPr>
          <w:spacing w:val="-1"/>
        </w:rPr>
        <w:t>nde</w:t>
      </w:r>
      <w:r w:rsidRPr="00F53FD8">
        <w:t>r</w:t>
      </w:r>
      <w:r w:rsidRPr="00F53FD8">
        <w:rPr>
          <w:spacing w:val="-1"/>
        </w:rPr>
        <w:t>e</w:t>
      </w:r>
      <w:r w:rsidRPr="00F53FD8">
        <w:t>n</w:t>
      </w:r>
      <w:proofErr w:type="spellEnd"/>
      <w:r w:rsidRPr="00F53FD8">
        <w:rPr>
          <w:spacing w:val="-7"/>
        </w:rPr>
        <w:t xml:space="preserve"> </w:t>
      </w:r>
      <w:proofErr w:type="spellStart"/>
      <w:r w:rsidRPr="00F53FD8">
        <w:rPr>
          <w:spacing w:val="7"/>
        </w:rPr>
        <w:t>W</w:t>
      </w:r>
      <w:r w:rsidRPr="00F53FD8">
        <w:rPr>
          <w:spacing w:val="-1"/>
        </w:rPr>
        <w:t>e</w:t>
      </w:r>
      <w:r w:rsidRPr="00F53FD8">
        <w:rPr>
          <w:spacing w:val="-4"/>
        </w:rPr>
        <w:t>i</w:t>
      </w:r>
      <w:r w:rsidRPr="00F53FD8">
        <w:rPr>
          <w:spacing w:val="1"/>
        </w:rPr>
        <w:t>t</w:t>
      </w:r>
      <w:r w:rsidRPr="00F53FD8">
        <w:rPr>
          <w:spacing w:val="-1"/>
        </w:rPr>
        <w:t>e</w:t>
      </w:r>
      <w:r w:rsidRPr="00F53FD8">
        <w:t>r</w:t>
      </w:r>
      <w:r w:rsidRPr="00F53FD8">
        <w:rPr>
          <w:spacing w:val="-1"/>
        </w:rPr>
        <w:t>b</w:t>
      </w:r>
      <w:r w:rsidRPr="00F53FD8">
        <w:rPr>
          <w:spacing w:val="-2"/>
        </w:rPr>
        <w:t>il</w:t>
      </w:r>
      <w:r w:rsidRPr="00F53FD8">
        <w:rPr>
          <w:spacing w:val="-1"/>
        </w:rPr>
        <w:t>du</w:t>
      </w:r>
      <w:r w:rsidRPr="00F53FD8">
        <w:rPr>
          <w:spacing w:val="-3"/>
        </w:rPr>
        <w:t>n</w:t>
      </w:r>
      <w:r w:rsidRPr="00F53FD8">
        <w:rPr>
          <w:spacing w:val="2"/>
        </w:rPr>
        <w:t>g</w:t>
      </w:r>
      <w:r w:rsidRPr="00F53FD8">
        <w:t>ss</w:t>
      </w:r>
      <w:r w:rsidRPr="00F53FD8">
        <w:rPr>
          <w:spacing w:val="-2"/>
        </w:rPr>
        <w:t>t</w:t>
      </w:r>
      <w:r w:rsidRPr="00F53FD8">
        <w:rPr>
          <w:spacing w:val="-1"/>
        </w:rPr>
        <w:t>ä</w:t>
      </w:r>
      <w:r w:rsidRPr="00F53FD8">
        <w:rPr>
          <w:spacing w:val="1"/>
        </w:rPr>
        <w:t>tt</w:t>
      </w:r>
      <w:r w:rsidRPr="00F53FD8">
        <w:rPr>
          <w:spacing w:val="-1"/>
        </w:rPr>
        <w:t>en</w:t>
      </w:r>
      <w:proofErr w:type="spellEnd"/>
    </w:p>
    <w:p w14:paraId="59AAFAB3" w14:textId="0F60937A" w:rsidR="00A54235" w:rsidRPr="00F53FD8" w:rsidRDefault="00A54235" w:rsidP="00A61FBE">
      <w:pPr>
        <w:pStyle w:val="Listenabsatz"/>
        <w:tabs>
          <w:tab w:val="left" w:pos="426"/>
        </w:tabs>
        <w:ind w:left="426"/>
        <w:rPr>
          <w:rFonts w:ascii="Arial" w:hAnsi="Arial" w:cs="Arial"/>
          <w:sz w:val="16"/>
          <w:szCs w:val="16"/>
          <w:lang w:val="de-CH"/>
        </w:rPr>
      </w:pPr>
      <w:r w:rsidRPr="00F53FD8">
        <w:rPr>
          <w:rFonts w:ascii="Arial" w:hAnsi="Arial" w:cs="Arial"/>
          <w:sz w:val="16"/>
          <w:szCs w:val="16"/>
          <w:lang w:val="de-CH"/>
        </w:rPr>
        <w:t xml:space="preserve">vgl. Glossar: www.siwf.ch </w:t>
      </w:r>
      <w:r w:rsidRPr="00F53FD8">
        <w:rPr>
          <w:rFonts w:ascii="Arial" w:hAnsi="Arial" w:cs="Arial"/>
          <w:sz w:val="16"/>
          <w:szCs w:val="16"/>
          <w:lang w:val="de-DE"/>
        </w:rPr>
        <w:t>&gt; Weiterbildung</w:t>
      </w:r>
      <w:r w:rsidRPr="00F53FD8">
        <w:rPr>
          <w:rStyle w:val="Hyperlink"/>
          <w:rFonts w:ascii="Arial" w:hAnsi="Arial" w:cs="Arial"/>
          <w:sz w:val="16"/>
          <w:szCs w:val="16"/>
          <w:lang w:val="de-DE"/>
        </w:rPr>
        <w:t xml:space="preserve"> </w:t>
      </w:r>
      <w:r w:rsidRPr="00F53FD8">
        <w:rPr>
          <w:rFonts w:ascii="Arial" w:hAnsi="Arial" w:cs="Arial"/>
          <w:sz w:val="16"/>
          <w:szCs w:val="16"/>
          <w:lang w:val="de-DE"/>
        </w:rPr>
        <w:t>&gt; Für Leiterinnen und Leiter von Weiterbildungsstätten</w:t>
      </w:r>
      <w:r w:rsidRPr="00F53FD8">
        <w:rPr>
          <w:rFonts w:ascii="Arial" w:hAnsi="Arial" w:cs="Arial"/>
          <w:sz w:val="16"/>
          <w:szCs w:val="16"/>
          <w:lang w:val="de-CH"/>
        </w:rPr>
        <w:t xml:space="preserve"> </w:t>
      </w:r>
      <w:r w:rsidRPr="00F53FD8">
        <w:rPr>
          <w:rFonts w:ascii="Arial" w:hAnsi="Arial" w:cs="Arial"/>
          <w:sz w:val="16"/>
          <w:szCs w:val="16"/>
          <w:lang w:val="de-DE"/>
        </w:rPr>
        <w:t>&gt; Visitationen</w:t>
      </w:r>
      <w:r w:rsidRPr="00F53FD8">
        <w:rPr>
          <w:rFonts w:ascii="Arial" w:hAnsi="Arial" w:cs="Arial"/>
          <w:sz w:val="16"/>
          <w:szCs w:val="16"/>
          <w:lang w:val="de-CH"/>
        </w:rPr>
        <w:t xml:space="preserve"> &gt; Hilfsmi</w:t>
      </w:r>
      <w:r w:rsidRPr="00F53FD8">
        <w:rPr>
          <w:rFonts w:ascii="Arial" w:hAnsi="Arial" w:cs="Arial"/>
          <w:sz w:val="16"/>
          <w:szCs w:val="16"/>
          <w:lang w:val="de-CH"/>
        </w:rPr>
        <w:t>t</w:t>
      </w:r>
      <w:r w:rsidRPr="00F53FD8">
        <w:rPr>
          <w:rFonts w:ascii="Arial" w:hAnsi="Arial" w:cs="Arial"/>
          <w:sz w:val="16"/>
          <w:szCs w:val="16"/>
          <w:lang w:val="de-CH"/>
        </w:rPr>
        <w:t>tel für Visitationen</w:t>
      </w:r>
    </w:p>
    <w:p w14:paraId="01454B70" w14:textId="084B83BE" w:rsidR="0010205C" w:rsidRPr="00F53FD8" w:rsidRDefault="00BC3B40" w:rsidP="00A61FBE">
      <w:pPr>
        <w:pStyle w:val="Textkrper"/>
        <w:tabs>
          <w:tab w:val="left" w:pos="426"/>
          <w:tab w:val="left" w:pos="680"/>
        </w:tabs>
        <w:kinsoku w:val="0"/>
        <w:overflowPunct w:val="0"/>
        <w:spacing w:line="253" w:lineRule="exact"/>
        <w:ind w:left="426" w:firstLine="0"/>
      </w:pPr>
      <w:r w:rsidRPr="00F53FD8">
        <w:t xml:space="preserve">- </w:t>
      </w:r>
      <w:proofErr w:type="spellStart"/>
      <w:proofErr w:type="gramStart"/>
      <w:r w:rsidR="0010205C" w:rsidRPr="00F53FD8">
        <w:t>m</w:t>
      </w:r>
      <w:r w:rsidR="0010205C" w:rsidRPr="00F53FD8">
        <w:rPr>
          <w:spacing w:val="-2"/>
        </w:rPr>
        <w:t>i</w:t>
      </w:r>
      <w:r w:rsidR="0010205C" w:rsidRPr="00F53FD8">
        <w:t>t</w:t>
      </w:r>
      <w:proofErr w:type="spellEnd"/>
      <w:proofErr w:type="gramEnd"/>
      <w:r w:rsidR="0010205C" w:rsidRPr="00F53FD8">
        <w:rPr>
          <w:spacing w:val="2"/>
        </w:rPr>
        <w:t xml:space="preserve"> </w:t>
      </w:r>
      <w:proofErr w:type="spellStart"/>
      <w:r w:rsidR="0010205C" w:rsidRPr="00F53FD8">
        <w:rPr>
          <w:spacing w:val="-4"/>
        </w:rPr>
        <w:t>w</w:t>
      </w:r>
      <w:r w:rsidR="0010205C" w:rsidRPr="00F53FD8">
        <w:rPr>
          <w:spacing w:val="-1"/>
        </w:rPr>
        <w:t>e</w:t>
      </w:r>
      <w:r w:rsidR="0010205C" w:rsidRPr="00F53FD8">
        <w:rPr>
          <w:spacing w:val="-2"/>
        </w:rPr>
        <w:t>l</w:t>
      </w:r>
      <w:r w:rsidR="0010205C" w:rsidRPr="00F53FD8">
        <w:t>c</w:t>
      </w:r>
      <w:r w:rsidR="0010205C" w:rsidRPr="00F53FD8">
        <w:rPr>
          <w:spacing w:val="-1"/>
        </w:rPr>
        <w:t>he</w:t>
      </w:r>
      <w:r w:rsidR="0010205C" w:rsidRPr="00F53FD8">
        <w:t>n</w:t>
      </w:r>
      <w:proofErr w:type="spellEnd"/>
      <w:r w:rsidR="0010205C" w:rsidRPr="00F53FD8">
        <w:t xml:space="preserve"> </w:t>
      </w:r>
      <w:proofErr w:type="spellStart"/>
      <w:r w:rsidR="0010205C" w:rsidRPr="00F53FD8">
        <w:rPr>
          <w:spacing w:val="-1"/>
        </w:rPr>
        <w:t>ande</w:t>
      </w:r>
      <w:r w:rsidR="0010205C" w:rsidRPr="00F53FD8">
        <w:t>r</w:t>
      </w:r>
      <w:r w:rsidR="0010205C" w:rsidRPr="00F53FD8">
        <w:rPr>
          <w:spacing w:val="-1"/>
        </w:rPr>
        <w:t>e</w:t>
      </w:r>
      <w:r w:rsidR="0010205C" w:rsidRPr="00F53FD8">
        <w:t>n</w:t>
      </w:r>
      <w:proofErr w:type="spellEnd"/>
      <w:r w:rsidR="0010205C" w:rsidRPr="00F53FD8">
        <w:rPr>
          <w:spacing w:val="-7"/>
        </w:rPr>
        <w:t xml:space="preserve"> </w:t>
      </w:r>
      <w:proofErr w:type="spellStart"/>
      <w:r w:rsidR="0010205C" w:rsidRPr="00F53FD8">
        <w:rPr>
          <w:spacing w:val="2"/>
        </w:rPr>
        <w:t>W</w:t>
      </w:r>
      <w:r w:rsidR="0010205C" w:rsidRPr="00F53FD8">
        <w:rPr>
          <w:spacing w:val="-1"/>
        </w:rPr>
        <w:t>e</w:t>
      </w:r>
      <w:r w:rsidR="0010205C" w:rsidRPr="00F53FD8">
        <w:rPr>
          <w:spacing w:val="-2"/>
        </w:rPr>
        <w:t>i</w:t>
      </w:r>
      <w:r w:rsidR="0010205C" w:rsidRPr="00F53FD8">
        <w:rPr>
          <w:spacing w:val="1"/>
        </w:rPr>
        <w:t>t</w:t>
      </w:r>
      <w:r w:rsidR="0010205C" w:rsidRPr="00F53FD8">
        <w:rPr>
          <w:spacing w:val="-1"/>
        </w:rPr>
        <w:t>e</w:t>
      </w:r>
      <w:r w:rsidR="0010205C" w:rsidRPr="00F53FD8">
        <w:t>r</w:t>
      </w:r>
      <w:r w:rsidR="0010205C" w:rsidRPr="00F53FD8">
        <w:rPr>
          <w:spacing w:val="-1"/>
        </w:rPr>
        <w:t>b</w:t>
      </w:r>
      <w:r w:rsidR="0010205C" w:rsidRPr="00F53FD8">
        <w:rPr>
          <w:spacing w:val="-2"/>
        </w:rPr>
        <w:t>il</w:t>
      </w:r>
      <w:r w:rsidR="0010205C" w:rsidRPr="00F53FD8">
        <w:rPr>
          <w:spacing w:val="-1"/>
        </w:rPr>
        <w:t>dun</w:t>
      </w:r>
      <w:r w:rsidR="0010205C" w:rsidRPr="00F53FD8">
        <w:rPr>
          <w:spacing w:val="2"/>
        </w:rPr>
        <w:t>g</w:t>
      </w:r>
      <w:r w:rsidR="0010205C" w:rsidRPr="00F53FD8">
        <w:t>s</w:t>
      </w:r>
      <w:r w:rsidR="0010205C" w:rsidRPr="00F53FD8">
        <w:rPr>
          <w:spacing w:val="-3"/>
        </w:rPr>
        <w:t>s</w:t>
      </w:r>
      <w:r w:rsidR="0010205C" w:rsidRPr="00F53FD8">
        <w:rPr>
          <w:spacing w:val="1"/>
        </w:rPr>
        <w:t>t</w:t>
      </w:r>
      <w:r w:rsidR="0010205C" w:rsidRPr="00F53FD8">
        <w:rPr>
          <w:spacing w:val="-1"/>
        </w:rPr>
        <w:t>ä</w:t>
      </w:r>
      <w:r w:rsidR="0010205C" w:rsidRPr="00F53FD8">
        <w:rPr>
          <w:spacing w:val="-2"/>
        </w:rPr>
        <w:t>t</w:t>
      </w:r>
      <w:r w:rsidR="0010205C" w:rsidRPr="00F53FD8">
        <w:rPr>
          <w:spacing w:val="1"/>
        </w:rPr>
        <w:t>t</w:t>
      </w:r>
      <w:r w:rsidR="0010205C" w:rsidRPr="00F53FD8">
        <w:rPr>
          <w:spacing w:val="-1"/>
        </w:rPr>
        <w:t>en</w:t>
      </w:r>
      <w:proofErr w:type="spellEnd"/>
      <w:r w:rsidR="0010205C" w:rsidRPr="00F53FD8">
        <w:t>?</w:t>
      </w:r>
      <w:r w:rsidR="00CE0998" w:rsidRPr="00F53FD8">
        <w:t xml:space="preserve"> </w:t>
      </w:r>
    </w:p>
    <w:p w14:paraId="5A6BCB92" w14:textId="5409B350" w:rsidR="0010205C" w:rsidRPr="00F53FD8" w:rsidRDefault="00BC3B40" w:rsidP="00A61FBE">
      <w:pPr>
        <w:pStyle w:val="Textkrper"/>
        <w:tabs>
          <w:tab w:val="left" w:pos="426"/>
          <w:tab w:val="left" w:pos="682"/>
        </w:tabs>
        <w:kinsoku w:val="0"/>
        <w:overflowPunct w:val="0"/>
        <w:spacing w:line="253" w:lineRule="exact"/>
        <w:ind w:left="426" w:firstLine="0"/>
      </w:pPr>
      <w:r w:rsidRPr="00F53FD8">
        <w:t xml:space="preserve">- </w:t>
      </w:r>
      <w:proofErr w:type="spellStart"/>
      <w:proofErr w:type="gramStart"/>
      <w:r w:rsidR="0010205C" w:rsidRPr="00F53FD8">
        <w:t>verantwortliche</w:t>
      </w:r>
      <w:proofErr w:type="spellEnd"/>
      <w:proofErr w:type="gramEnd"/>
      <w:r w:rsidR="0010205C" w:rsidRPr="00F53FD8">
        <w:t xml:space="preserve"> </w:t>
      </w:r>
      <w:proofErr w:type="spellStart"/>
      <w:r w:rsidR="0010205C" w:rsidRPr="00F53FD8">
        <w:t>Ansprechperson</w:t>
      </w:r>
      <w:proofErr w:type="spellEnd"/>
      <w:r w:rsidR="0010205C" w:rsidRPr="00F53FD8">
        <w:t xml:space="preserve"> </w:t>
      </w:r>
      <w:proofErr w:type="spellStart"/>
      <w:r w:rsidR="0010205C" w:rsidRPr="00F53FD8">
        <w:t>für</w:t>
      </w:r>
      <w:proofErr w:type="spellEnd"/>
      <w:r w:rsidR="0010205C" w:rsidRPr="00F53FD8">
        <w:t xml:space="preserve"> das Weiterbildungsnetz</w:t>
      </w:r>
    </w:p>
    <w:p w14:paraId="746D8F9B" w14:textId="1330F31C" w:rsidR="0010205C" w:rsidRPr="00F53FD8" w:rsidRDefault="00BC3B40" w:rsidP="00A61FBE">
      <w:pPr>
        <w:pStyle w:val="Textkrper"/>
        <w:tabs>
          <w:tab w:val="left" w:pos="426"/>
          <w:tab w:val="left" w:pos="682"/>
        </w:tabs>
        <w:kinsoku w:val="0"/>
        <w:overflowPunct w:val="0"/>
        <w:spacing w:line="253" w:lineRule="exact"/>
        <w:ind w:left="426" w:firstLine="0"/>
      </w:pPr>
      <w:r w:rsidRPr="00F53FD8">
        <w:t xml:space="preserve">- </w:t>
      </w:r>
      <w:proofErr w:type="spellStart"/>
      <w:r w:rsidR="0010205C" w:rsidRPr="00F53FD8">
        <w:t>Beschreibung</w:t>
      </w:r>
      <w:proofErr w:type="spellEnd"/>
      <w:r w:rsidR="0010205C" w:rsidRPr="00F53FD8">
        <w:t xml:space="preserve"> der </w:t>
      </w:r>
      <w:proofErr w:type="spellStart"/>
      <w:r w:rsidR="0010205C" w:rsidRPr="00F53FD8">
        <w:t>Zusammenarbeit</w:t>
      </w:r>
      <w:proofErr w:type="spellEnd"/>
    </w:p>
    <w:p w14:paraId="14078060" w14:textId="77777777" w:rsidR="00CE0998" w:rsidRPr="00F53FD8" w:rsidRDefault="00CE0998" w:rsidP="00A61FBE">
      <w:pPr>
        <w:pStyle w:val="Textkrper"/>
        <w:tabs>
          <w:tab w:val="left" w:pos="426"/>
          <w:tab w:val="left" w:pos="682"/>
        </w:tabs>
        <w:kinsoku w:val="0"/>
        <w:overflowPunct w:val="0"/>
        <w:spacing w:line="253" w:lineRule="exact"/>
        <w:ind w:left="0" w:firstLine="0"/>
      </w:pPr>
    </w:p>
    <w:p w14:paraId="541F1C1D" w14:textId="77777777" w:rsidR="0010205C" w:rsidRPr="00F53FD8" w:rsidRDefault="0010205C" w:rsidP="00A61FBE">
      <w:pPr>
        <w:pStyle w:val="Textkrper"/>
        <w:numPr>
          <w:ilvl w:val="1"/>
          <w:numId w:val="7"/>
        </w:numPr>
        <w:tabs>
          <w:tab w:val="left" w:pos="426"/>
        </w:tabs>
        <w:kinsoku w:val="0"/>
        <w:overflowPunct w:val="0"/>
        <w:ind w:left="426" w:hanging="426"/>
      </w:pPr>
      <w:proofErr w:type="spellStart"/>
      <w:r w:rsidRPr="00F53FD8">
        <w:rPr>
          <w:spacing w:val="5"/>
        </w:rPr>
        <w:t>W</w:t>
      </w:r>
      <w:r w:rsidRPr="00F53FD8">
        <w:rPr>
          <w:spacing w:val="-3"/>
        </w:rPr>
        <w:t>e</w:t>
      </w:r>
      <w:r w:rsidRPr="00F53FD8">
        <w:rPr>
          <w:spacing w:val="-4"/>
        </w:rPr>
        <w:t>i</w:t>
      </w:r>
      <w:r w:rsidRPr="00F53FD8">
        <w:rPr>
          <w:spacing w:val="1"/>
        </w:rPr>
        <w:t>t</w:t>
      </w:r>
      <w:r w:rsidRPr="00F53FD8">
        <w:rPr>
          <w:spacing w:val="-1"/>
        </w:rPr>
        <w:t>e</w:t>
      </w:r>
      <w:r w:rsidRPr="00F53FD8">
        <w:t>r</w:t>
      </w:r>
      <w:r w:rsidRPr="00F53FD8">
        <w:rPr>
          <w:spacing w:val="-1"/>
        </w:rPr>
        <w:t>b</w:t>
      </w:r>
      <w:r w:rsidRPr="00F53FD8">
        <w:rPr>
          <w:spacing w:val="-2"/>
        </w:rPr>
        <w:t>il</w:t>
      </w:r>
      <w:r w:rsidRPr="00F53FD8">
        <w:rPr>
          <w:spacing w:val="-1"/>
        </w:rPr>
        <w:t>dung</w:t>
      </w:r>
      <w:r w:rsidRPr="00F53FD8">
        <w:t>s</w:t>
      </w:r>
      <w:r w:rsidRPr="00F53FD8">
        <w:rPr>
          <w:spacing w:val="-3"/>
        </w:rPr>
        <w:t>v</w:t>
      </w:r>
      <w:r w:rsidRPr="00F53FD8">
        <w:rPr>
          <w:spacing w:val="-1"/>
        </w:rPr>
        <w:t>e</w:t>
      </w:r>
      <w:r w:rsidRPr="00F53FD8">
        <w:t>r</w:t>
      </w:r>
      <w:r w:rsidRPr="00F53FD8">
        <w:rPr>
          <w:spacing w:val="-1"/>
        </w:rPr>
        <w:t>bund</w:t>
      </w:r>
      <w:proofErr w:type="spellEnd"/>
    </w:p>
    <w:p w14:paraId="070658C2" w14:textId="1987CF1D" w:rsidR="00A54235" w:rsidRPr="00F53FD8" w:rsidRDefault="00A54235" w:rsidP="00A61FBE">
      <w:pPr>
        <w:pStyle w:val="Listenabsatz"/>
        <w:tabs>
          <w:tab w:val="left" w:pos="426"/>
        </w:tabs>
        <w:ind w:left="426"/>
        <w:rPr>
          <w:rFonts w:ascii="Arial" w:hAnsi="Arial" w:cs="Arial"/>
          <w:sz w:val="16"/>
          <w:szCs w:val="16"/>
          <w:lang w:val="de-CH"/>
        </w:rPr>
      </w:pPr>
      <w:r w:rsidRPr="00F53FD8">
        <w:rPr>
          <w:rFonts w:ascii="Arial" w:hAnsi="Arial" w:cs="Arial"/>
          <w:sz w:val="16"/>
          <w:szCs w:val="16"/>
          <w:lang w:val="de-CH"/>
        </w:rPr>
        <w:t xml:space="preserve">vgl. Glossar: www.siwf.ch </w:t>
      </w:r>
      <w:r w:rsidRPr="00F53FD8">
        <w:rPr>
          <w:rFonts w:ascii="Arial" w:hAnsi="Arial" w:cs="Arial"/>
          <w:sz w:val="16"/>
          <w:szCs w:val="16"/>
          <w:lang w:val="de-DE"/>
        </w:rPr>
        <w:t>&gt; Weiterbildung</w:t>
      </w:r>
      <w:r w:rsidRPr="00F53FD8">
        <w:rPr>
          <w:rStyle w:val="Hyperlink"/>
          <w:rFonts w:ascii="Arial" w:hAnsi="Arial" w:cs="Arial"/>
          <w:sz w:val="16"/>
          <w:szCs w:val="16"/>
          <w:lang w:val="de-DE"/>
        </w:rPr>
        <w:t xml:space="preserve"> </w:t>
      </w:r>
      <w:r w:rsidRPr="00F53FD8">
        <w:rPr>
          <w:rFonts w:ascii="Arial" w:hAnsi="Arial" w:cs="Arial"/>
          <w:sz w:val="16"/>
          <w:szCs w:val="16"/>
          <w:lang w:val="de-DE"/>
        </w:rPr>
        <w:t>&gt; Für Leiterinnen und Leiter von Weiterbildungsstätten</w:t>
      </w:r>
      <w:r w:rsidRPr="00F53FD8">
        <w:rPr>
          <w:rFonts w:ascii="Arial" w:hAnsi="Arial" w:cs="Arial"/>
          <w:sz w:val="16"/>
          <w:szCs w:val="16"/>
          <w:lang w:val="de-CH"/>
        </w:rPr>
        <w:t xml:space="preserve"> </w:t>
      </w:r>
      <w:r w:rsidRPr="00F53FD8">
        <w:rPr>
          <w:rFonts w:ascii="Arial" w:hAnsi="Arial" w:cs="Arial"/>
          <w:sz w:val="16"/>
          <w:szCs w:val="16"/>
          <w:lang w:val="de-DE"/>
        </w:rPr>
        <w:t>&gt; Visitationen</w:t>
      </w:r>
      <w:r w:rsidRPr="00F53FD8">
        <w:rPr>
          <w:rFonts w:ascii="Arial" w:hAnsi="Arial" w:cs="Arial"/>
          <w:sz w:val="16"/>
          <w:szCs w:val="16"/>
          <w:lang w:val="de-CH"/>
        </w:rPr>
        <w:t xml:space="preserve"> &gt; Hilfsmi</w:t>
      </w:r>
      <w:r w:rsidRPr="00F53FD8">
        <w:rPr>
          <w:rFonts w:ascii="Arial" w:hAnsi="Arial" w:cs="Arial"/>
          <w:sz w:val="16"/>
          <w:szCs w:val="16"/>
          <w:lang w:val="de-CH"/>
        </w:rPr>
        <w:t>t</w:t>
      </w:r>
      <w:r w:rsidRPr="00F53FD8">
        <w:rPr>
          <w:rFonts w:ascii="Arial" w:hAnsi="Arial" w:cs="Arial"/>
          <w:sz w:val="16"/>
          <w:szCs w:val="16"/>
          <w:lang w:val="de-CH"/>
        </w:rPr>
        <w:t>tel für Visitationen</w:t>
      </w:r>
    </w:p>
    <w:p w14:paraId="0169D8D6" w14:textId="57EB33FD" w:rsidR="0010205C" w:rsidRPr="00F53FD8" w:rsidRDefault="00A17826" w:rsidP="00A61FBE">
      <w:pPr>
        <w:pStyle w:val="Textkrper"/>
        <w:tabs>
          <w:tab w:val="left" w:pos="426"/>
          <w:tab w:val="left" w:pos="682"/>
        </w:tabs>
        <w:kinsoku w:val="0"/>
        <w:overflowPunct w:val="0"/>
        <w:spacing w:line="253" w:lineRule="exact"/>
        <w:ind w:left="426" w:firstLine="0"/>
      </w:pPr>
      <w:r w:rsidRPr="00F53FD8">
        <w:t xml:space="preserve">- </w:t>
      </w:r>
      <w:proofErr w:type="spellStart"/>
      <w:proofErr w:type="gramStart"/>
      <w:r w:rsidR="0010205C" w:rsidRPr="00F53FD8">
        <w:t>umfasst</w:t>
      </w:r>
      <w:proofErr w:type="spellEnd"/>
      <w:proofErr w:type="gramEnd"/>
      <w:r w:rsidR="0010205C" w:rsidRPr="00F53FD8">
        <w:t xml:space="preserve"> </w:t>
      </w:r>
      <w:proofErr w:type="spellStart"/>
      <w:r w:rsidR="0010205C" w:rsidRPr="00F53FD8">
        <w:t>folgende</w:t>
      </w:r>
      <w:proofErr w:type="spellEnd"/>
      <w:r w:rsidR="0010205C" w:rsidRPr="00F53FD8">
        <w:t xml:space="preserve"> </w:t>
      </w:r>
      <w:proofErr w:type="spellStart"/>
      <w:r w:rsidR="0010205C" w:rsidRPr="00F53FD8">
        <w:t>Standorte</w:t>
      </w:r>
      <w:proofErr w:type="spellEnd"/>
    </w:p>
    <w:p w14:paraId="54B04010" w14:textId="7536614D" w:rsidR="0010205C" w:rsidRPr="00F53FD8" w:rsidRDefault="00A17826" w:rsidP="00A61FBE">
      <w:pPr>
        <w:pStyle w:val="Textkrper"/>
        <w:tabs>
          <w:tab w:val="left" w:pos="426"/>
          <w:tab w:val="left" w:pos="682"/>
        </w:tabs>
        <w:kinsoku w:val="0"/>
        <w:overflowPunct w:val="0"/>
        <w:spacing w:line="253" w:lineRule="exact"/>
        <w:ind w:left="426" w:firstLine="0"/>
      </w:pPr>
      <w:r w:rsidRPr="00F53FD8">
        <w:t xml:space="preserve">- </w:t>
      </w:r>
      <w:proofErr w:type="spellStart"/>
      <w:r w:rsidR="0010205C" w:rsidRPr="00F53FD8">
        <w:t>Beschreibung</w:t>
      </w:r>
      <w:proofErr w:type="spellEnd"/>
      <w:r w:rsidR="0010205C" w:rsidRPr="00F53FD8">
        <w:t xml:space="preserve"> der </w:t>
      </w:r>
      <w:proofErr w:type="spellStart"/>
      <w:r w:rsidR="0010205C" w:rsidRPr="00F53FD8">
        <w:t>Funktionen</w:t>
      </w:r>
      <w:proofErr w:type="spellEnd"/>
      <w:r w:rsidR="0010205C" w:rsidRPr="00F53FD8">
        <w:t xml:space="preserve"> der einzelnen Standorte</w:t>
      </w:r>
    </w:p>
    <w:p w14:paraId="12AC5067" w14:textId="77777777" w:rsidR="005456C4" w:rsidRPr="00F53FD8" w:rsidRDefault="005456C4" w:rsidP="00A61FBE">
      <w:pPr>
        <w:pStyle w:val="Textkrper"/>
        <w:tabs>
          <w:tab w:val="left" w:pos="426"/>
          <w:tab w:val="left" w:pos="682"/>
        </w:tabs>
        <w:kinsoku w:val="0"/>
        <w:overflowPunct w:val="0"/>
        <w:spacing w:line="252" w:lineRule="exact"/>
        <w:ind w:left="426" w:hanging="426"/>
        <w:rPr>
          <w:lang w:val="de-CH"/>
        </w:rPr>
      </w:pPr>
    </w:p>
    <w:p w14:paraId="14A2B928" w14:textId="77777777" w:rsidR="0010205C" w:rsidRPr="00F53FD8" w:rsidRDefault="0010205C" w:rsidP="00A61FBE">
      <w:pPr>
        <w:pStyle w:val="Textkrper"/>
        <w:numPr>
          <w:ilvl w:val="1"/>
          <w:numId w:val="7"/>
        </w:numPr>
        <w:tabs>
          <w:tab w:val="left" w:pos="426"/>
        </w:tabs>
        <w:kinsoku w:val="0"/>
        <w:overflowPunct w:val="0"/>
        <w:ind w:left="426" w:hanging="426"/>
        <w:rPr>
          <w:lang w:val="de-CH"/>
        </w:rPr>
      </w:pPr>
      <w:r w:rsidRPr="00F53FD8">
        <w:rPr>
          <w:spacing w:val="-1"/>
          <w:lang w:val="de-CH"/>
        </w:rPr>
        <w:lastRenderedPageBreak/>
        <w:t>Lo</w:t>
      </w:r>
      <w:r w:rsidRPr="00F53FD8">
        <w:rPr>
          <w:lang w:val="de-CH"/>
        </w:rPr>
        <w:t>s</w:t>
      </w:r>
      <w:r w:rsidRPr="00F53FD8">
        <w:rPr>
          <w:spacing w:val="-1"/>
          <w:lang w:val="de-CH"/>
        </w:rPr>
        <w:t>e</w:t>
      </w:r>
      <w:r w:rsidRPr="00F53FD8">
        <w:rPr>
          <w:lang w:val="de-CH"/>
        </w:rPr>
        <w:t>,</w:t>
      </w:r>
      <w:r w:rsidRPr="00F53FD8">
        <w:rPr>
          <w:spacing w:val="2"/>
          <w:lang w:val="de-CH"/>
        </w:rPr>
        <w:t xml:space="preserve"> </w:t>
      </w:r>
      <w:r w:rsidRPr="00F53FD8">
        <w:rPr>
          <w:spacing w:val="-1"/>
          <w:lang w:val="de-CH"/>
        </w:rPr>
        <w:t>n</w:t>
      </w:r>
      <w:r w:rsidRPr="00F53FD8">
        <w:rPr>
          <w:spacing w:val="-2"/>
          <w:lang w:val="de-CH"/>
        </w:rPr>
        <w:t>i</w:t>
      </w:r>
      <w:r w:rsidRPr="00F53FD8">
        <w:rPr>
          <w:lang w:val="de-CH"/>
        </w:rPr>
        <w:t>c</w:t>
      </w:r>
      <w:r w:rsidRPr="00F53FD8">
        <w:rPr>
          <w:spacing w:val="-3"/>
          <w:lang w:val="de-CH"/>
        </w:rPr>
        <w:t>h</w:t>
      </w:r>
      <w:r w:rsidRPr="00F53FD8">
        <w:rPr>
          <w:lang w:val="de-CH"/>
        </w:rPr>
        <w:t xml:space="preserve">t </w:t>
      </w:r>
      <w:r w:rsidRPr="00F53FD8">
        <w:rPr>
          <w:spacing w:val="1"/>
          <w:lang w:val="de-CH"/>
        </w:rPr>
        <w:t>f</w:t>
      </w:r>
      <w:r w:rsidRPr="00F53FD8">
        <w:rPr>
          <w:spacing w:val="-1"/>
          <w:lang w:val="de-CH"/>
        </w:rPr>
        <w:t>o</w:t>
      </w:r>
      <w:r w:rsidRPr="00F53FD8">
        <w:rPr>
          <w:spacing w:val="-2"/>
          <w:lang w:val="de-CH"/>
        </w:rPr>
        <w:t>r</w:t>
      </w:r>
      <w:r w:rsidRPr="00F53FD8">
        <w:rPr>
          <w:lang w:val="de-CH"/>
        </w:rPr>
        <w:t>m</w:t>
      </w:r>
      <w:r w:rsidRPr="00F53FD8">
        <w:rPr>
          <w:spacing w:val="-1"/>
          <w:lang w:val="de-CH"/>
        </w:rPr>
        <w:t>a</w:t>
      </w:r>
      <w:r w:rsidRPr="00F53FD8">
        <w:rPr>
          <w:spacing w:val="-2"/>
          <w:lang w:val="de-CH"/>
        </w:rPr>
        <w:t>li</w:t>
      </w:r>
      <w:r w:rsidRPr="00F53FD8">
        <w:rPr>
          <w:lang w:val="de-CH"/>
        </w:rPr>
        <w:t>s</w:t>
      </w:r>
      <w:r w:rsidRPr="00F53FD8">
        <w:rPr>
          <w:spacing w:val="-2"/>
          <w:lang w:val="de-CH"/>
        </w:rPr>
        <w:t>i</w:t>
      </w:r>
      <w:r w:rsidRPr="00F53FD8">
        <w:rPr>
          <w:spacing w:val="-1"/>
          <w:lang w:val="de-CH"/>
        </w:rPr>
        <w:t>e</w:t>
      </w:r>
      <w:r w:rsidRPr="00F53FD8">
        <w:rPr>
          <w:lang w:val="de-CH"/>
        </w:rPr>
        <w:t>r</w:t>
      </w:r>
      <w:r w:rsidRPr="00F53FD8">
        <w:rPr>
          <w:spacing w:val="1"/>
          <w:lang w:val="de-CH"/>
        </w:rPr>
        <w:t>t</w:t>
      </w:r>
      <w:r w:rsidRPr="00F53FD8">
        <w:rPr>
          <w:lang w:val="de-CH"/>
        </w:rPr>
        <w:t>e</w:t>
      </w:r>
      <w:r w:rsidRPr="00F53FD8">
        <w:rPr>
          <w:spacing w:val="-2"/>
          <w:lang w:val="de-CH"/>
        </w:rPr>
        <w:t xml:space="preserve"> </w:t>
      </w:r>
      <w:r w:rsidRPr="00F53FD8">
        <w:rPr>
          <w:spacing w:val="5"/>
          <w:lang w:val="de-CH"/>
        </w:rPr>
        <w:t>W</w:t>
      </w:r>
      <w:r w:rsidRPr="00F53FD8">
        <w:rPr>
          <w:spacing w:val="-3"/>
          <w:lang w:val="de-CH"/>
        </w:rPr>
        <w:t>e</w:t>
      </w:r>
      <w:r w:rsidRPr="00F53FD8">
        <w:rPr>
          <w:spacing w:val="-4"/>
          <w:lang w:val="de-CH"/>
        </w:rPr>
        <w:t>i</w:t>
      </w:r>
      <w:r w:rsidRPr="00F53FD8">
        <w:rPr>
          <w:spacing w:val="1"/>
          <w:lang w:val="de-CH"/>
        </w:rPr>
        <w:t>t</w:t>
      </w:r>
      <w:r w:rsidRPr="00F53FD8">
        <w:rPr>
          <w:spacing w:val="-1"/>
          <w:lang w:val="de-CH"/>
        </w:rPr>
        <w:t>e</w:t>
      </w:r>
      <w:r w:rsidRPr="00F53FD8">
        <w:rPr>
          <w:lang w:val="de-CH"/>
        </w:rPr>
        <w:t>r</w:t>
      </w:r>
      <w:r w:rsidRPr="00F53FD8">
        <w:rPr>
          <w:spacing w:val="-1"/>
          <w:lang w:val="de-CH"/>
        </w:rPr>
        <w:t>b</w:t>
      </w:r>
      <w:r w:rsidRPr="00F53FD8">
        <w:rPr>
          <w:spacing w:val="-2"/>
          <w:lang w:val="de-CH"/>
        </w:rPr>
        <w:t>il</w:t>
      </w:r>
      <w:r w:rsidRPr="00F53FD8">
        <w:rPr>
          <w:spacing w:val="-1"/>
          <w:lang w:val="de-CH"/>
        </w:rPr>
        <w:t>dung</w:t>
      </w:r>
      <w:r w:rsidRPr="00F53FD8">
        <w:rPr>
          <w:spacing w:val="-3"/>
          <w:lang w:val="de-CH"/>
        </w:rPr>
        <w:t>s</w:t>
      </w:r>
      <w:r w:rsidRPr="00F53FD8">
        <w:rPr>
          <w:spacing w:val="2"/>
          <w:lang w:val="de-CH"/>
        </w:rPr>
        <w:t>k</w:t>
      </w:r>
      <w:r w:rsidRPr="00F53FD8">
        <w:rPr>
          <w:spacing w:val="-1"/>
          <w:lang w:val="de-CH"/>
        </w:rPr>
        <w:t>oope</w:t>
      </w:r>
      <w:r w:rsidRPr="00F53FD8">
        <w:rPr>
          <w:lang w:val="de-CH"/>
        </w:rPr>
        <w:t>r</w:t>
      </w:r>
      <w:r w:rsidRPr="00F53FD8">
        <w:rPr>
          <w:spacing w:val="-3"/>
          <w:lang w:val="de-CH"/>
        </w:rPr>
        <w:t>a</w:t>
      </w:r>
      <w:r w:rsidRPr="00F53FD8">
        <w:rPr>
          <w:spacing w:val="1"/>
          <w:lang w:val="de-CH"/>
        </w:rPr>
        <w:t>t</w:t>
      </w:r>
      <w:r w:rsidRPr="00F53FD8">
        <w:rPr>
          <w:spacing w:val="-4"/>
          <w:lang w:val="de-CH"/>
        </w:rPr>
        <w:t>i</w:t>
      </w:r>
      <w:r w:rsidRPr="00F53FD8">
        <w:rPr>
          <w:spacing w:val="-1"/>
          <w:lang w:val="de-CH"/>
        </w:rPr>
        <w:t>o</w:t>
      </w:r>
      <w:r w:rsidRPr="00F53FD8">
        <w:rPr>
          <w:lang w:val="de-CH"/>
        </w:rPr>
        <w:t>n m</w:t>
      </w:r>
      <w:r w:rsidRPr="00F53FD8">
        <w:rPr>
          <w:spacing w:val="-2"/>
          <w:lang w:val="de-CH"/>
        </w:rPr>
        <w:t>i</w:t>
      </w:r>
      <w:r w:rsidRPr="00F53FD8">
        <w:rPr>
          <w:lang w:val="de-CH"/>
        </w:rPr>
        <w:t xml:space="preserve">t </w:t>
      </w:r>
      <w:r w:rsidRPr="00F53FD8">
        <w:rPr>
          <w:spacing w:val="-1"/>
          <w:lang w:val="de-CH"/>
        </w:rPr>
        <w:t>ande</w:t>
      </w:r>
      <w:r w:rsidRPr="00F53FD8">
        <w:rPr>
          <w:lang w:val="de-CH"/>
        </w:rPr>
        <w:t>r</w:t>
      </w:r>
      <w:r w:rsidRPr="00F53FD8">
        <w:rPr>
          <w:spacing w:val="-1"/>
          <w:lang w:val="de-CH"/>
        </w:rPr>
        <w:t>e</w:t>
      </w:r>
      <w:r w:rsidRPr="00F53FD8">
        <w:rPr>
          <w:lang w:val="de-CH"/>
        </w:rPr>
        <w:t>n</w:t>
      </w:r>
      <w:r w:rsidRPr="00F53FD8">
        <w:rPr>
          <w:spacing w:val="-4"/>
          <w:lang w:val="de-CH"/>
        </w:rPr>
        <w:t xml:space="preserve"> </w:t>
      </w:r>
      <w:r w:rsidRPr="00F53FD8">
        <w:rPr>
          <w:spacing w:val="1"/>
          <w:lang w:val="de-CH"/>
        </w:rPr>
        <w:t>I</w:t>
      </w:r>
      <w:r w:rsidRPr="00F53FD8">
        <w:rPr>
          <w:spacing w:val="-1"/>
          <w:lang w:val="de-CH"/>
        </w:rPr>
        <w:t>n</w:t>
      </w:r>
      <w:r w:rsidRPr="00F53FD8">
        <w:rPr>
          <w:lang w:val="de-CH"/>
        </w:rPr>
        <w:t>s</w:t>
      </w:r>
      <w:r w:rsidRPr="00F53FD8">
        <w:rPr>
          <w:spacing w:val="1"/>
          <w:lang w:val="de-CH"/>
        </w:rPr>
        <w:t>t</w:t>
      </w:r>
      <w:r w:rsidRPr="00F53FD8">
        <w:rPr>
          <w:spacing w:val="-2"/>
          <w:lang w:val="de-CH"/>
        </w:rPr>
        <w:t>i</w:t>
      </w:r>
      <w:r w:rsidRPr="00F53FD8">
        <w:rPr>
          <w:spacing w:val="1"/>
          <w:lang w:val="de-CH"/>
        </w:rPr>
        <w:t>t</w:t>
      </w:r>
      <w:r w:rsidRPr="00F53FD8">
        <w:rPr>
          <w:spacing w:val="-3"/>
          <w:lang w:val="de-CH"/>
        </w:rPr>
        <w:t>u</w:t>
      </w:r>
      <w:r w:rsidRPr="00F53FD8">
        <w:rPr>
          <w:spacing w:val="1"/>
          <w:lang w:val="de-CH"/>
        </w:rPr>
        <w:t>t</w:t>
      </w:r>
      <w:r w:rsidRPr="00F53FD8">
        <w:rPr>
          <w:spacing w:val="-2"/>
          <w:lang w:val="de-CH"/>
        </w:rPr>
        <w:t>i</w:t>
      </w:r>
      <w:r w:rsidRPr="00F53FD8">
        <w:rPr>
          <w:spacing w:val="-3"/>
          <w:lang w:val="de-CH"/>
        </w:rPr>
        <w:t>o</w:t>
      </w:r>
      <w:r w:rsidRPr="00F53FD8">
        <w:rPr>
          <w:spacing w:val="-1"/>
          <w:lang w:val="de-CH"/>
        </w:rPr>
        <w:t>nen</w:t>
      </w:r>
    </w:p>
    <w:p w14:paraId="41A5E19D" w14:textId="4EA31ADB" w:rsidR="0010205C" w:rsidRPr="00F53FD8" w:rsidRDefault="0010205C" w:rsidP="00A61FBE">
      <w:pPr>
        <w:pStyle w:val="Textkrper"/>
        <w:numPr>
          <w:ilvl w:val="2"/>
          <w:numId w:val="7"/>
        </w:numPr>
        <w:tabs>
          <w:tab w:val="left" w:pos="567"/>
        </w:tabs>
        <w:kinsoku w:val="0"/>
        <w:overflowPunct w:val="0"/>
        <w:spacing w:line="253" w:lineRule="exact"/>
        <w:ind w:left="567" w:hanging="141"/>
      </w:pPr>
      <w:proofErr w:type="spellStart"/>
      <w:proofErr w:type="gramStart"/>
      <w:r w:rsidRPr="00F53FD8">
        <w:t>mit</w:t>
      </w:r>
      <w:proofErr w:type="spellEnd"/>
      <w:proofErr w:type="gramEnd"/>
      <w:r w:rsidRPr="00F53FD8">
        <w:t xml:space="preserve"> </w:t>
      </w:r>
      <w:proofErr w:type="spellStart"/>
      <w:r w:rsidRPr="00F53FD8">
        <w:t>welchen</w:t>
      </w:r>
      <w:proofErr w:type="spellEnd"/>
      <w:r w:rsidRPr="00F53FD8">
        <w:t xml:space="preserve"> </w:t>
      </w:r>
      <w:proofErr w:type="spellStart"/>
      <w:r w:rsidRPr="00F53FD8">
        <w:t>anderen</w:t>
      </w:r>
      <w:proofErr w:type="spellEnd"/>
      <w:r w:rsidRPr="00F53FD8">
        <w:t xml:space="preserve"> </w:t>
      </w:r>
      <w:proofErr w:type="spellStart"/>
      <w:r w:rsidRPr="00F53FD8">
        <w:t>Weiterbildungsstätten</w:t>
      </w:r>
      <w:proofErr w:type="spellEnd"/>
      <w:r w:rsidRPr="00F53FD8">
        <w:t>?</w:t>
      </w:r>
    </w:p>
    <w:p w14:paraId="13CD12B6" w14:textId="51539858" w:rsidR="0010205C" w:rsidRPr="00F53FD8" w:rsidRDefault="0010205C" w:rsidP="00A61FBE">
      <w:pPr>
        <w:pStyle w:val="Textkrper"/>
        <w:numPr>
          <w:ilvl w:val="2"/>
          <w:numId w:val="7"/>
        </w:numPr>
        <w:tabs>
          <w:tab w:val="left" w:pos="567"/>
        </w:tabs>
        <w:kinsoku w:val="0"/>
        <w:overflowPunct w:val="0"/>
        <w:spacing w:line="253" w:lineRule="exact"/>
        <w:ind w:left="567" w:hanging="141"/>
      </w:pPr>
      <w:proofErr w:type="spellStart"/>
      <w:r w:rsidRPr="00F53FD8">
        <w:t>Beschreibung</w:t>
      </w:r>
      <w:proofErr w:type="spellEnd"/>
      <w:r w:rsidRPr="00F53FD8">
        <w:t xml:space="preserve"> der </w:t>
      </w:r>
      <w:proofErr w:type="spellStart"/>
      <w:r w:rsidRPr="00F53FD8">
        <w:t>Zusammenarbeit</w:t>
      </w:r>
      <w:proofErr w:type="spellEnd"/>
    </w:p>
    <w:p w14:paraId="5EC9FF7C" w14:textId="77777777" w:rsidR="00312DD9" w:rsidRPr="00F53FD8" w:rsidRDefault="00312DD9" w:rsidP="00A61FBE">
      <w:pPr>
        <w:pStyle w:val="Textkrper"/>
        <w:tabs>
          <w:tab w:val="left" w:pos="426"/>
          <w:tab w:val="left" w:pos="682"/>
        </w:tabs>
        <w:kinsoku w:val="0"/>
        <w:overflowPunct w:val="0"/>
        <w:spacing w:line="252" w:lineRule="exact"/>
        <w:ind w:left="426" w:hanging="426"/>
        <w:rPr>
          <w:lang w:val="de-CH"/>
        </w:rPr>
      </w:pPr>
    </w:p>
    <w:p w14:paraId="5EEC2C52" w14:textId="77777777" w:rsidR="0010205C" w:rsidRPr="00F53FD8" w:rsidRDefault="0010205C" w:rsidP="00A61FBE">
      <w:pPr>
        <w:pStyle w:val="Textkrper"/>
        <w:numPr>
          <w:ilvl w:val="1"/>
          <w:numId w:val="6"/>
        </w:numPr>
        <w:tabs>
          <w:tab w:val="left" w:pos="426"/>
        </w:tabs>
        <w:kinsoku w:val="0"/>
        <w:overflowPunct w:val="0"/>
        <w:spacing w:before="72"/>
        <w:ind w:left="426" w:hanging="426"/>
        <w:rPr>
          <w:lang w:val="de-CH"/>
        </w:rPr>
      </w:pPr>
      <w:r w:rsidRPr="00F53FD8">
        <w:rPr>
          <w:spacing w:val="-1"/>
          <w:lang w:val="de-CH"/>
        </w:rPr>
        <w:t>An</w:t>
      </w:r>
      <w:r w:rsidRPr="00F53FD8">
        <w:rPr>
          <w:spacing w:val="-3"/>
          <w:lang w:val="de-CH"/>
        </w:rPr>
        <w:t>z</w:t>
      </w:r>
      <w:r w:rsidRPr="00F53FD8">
        <w:rPr>
          <w:spacing w:val="-1"/>
          <w:lang w:val="de-CH"/>
        </w:rPr>
        <w:t>ah</w:t>
      </w:r>
      <w:r w:rsidRPr="00F53FD8">
        <w:rPr>
          <w:lang w:val="de-CH"/>
        </w:rPr>
        <w:t xml:space="preserve">l </w:t>
      </w:r>
      <w:r w:rsidRPr="00F53FD8">
        <w:rPr>
          <w:spacing w:val="-1"/>
          <w:lang w:val="de-CH"/>
        </w:rPr>
        <w:t>S</w:t>
      </w:r>
      <w:r w:rsidRPr="00F53FD8">
        <w:rPr>
          <w:spacing w:val="1"/>
          <w:lang w:val="de-CH"/>
        </w:rPr>
        <w:t>t</w:t>
      </w:r>
      <w:r w:rsidRPr="00F53FD8">
        <w:rPr>
          <w:spacing w:val="-1"/>
          <w:lang w:val="de-CH"/>
        </w:rPr>
        <w:t>e</w:t>
      </w:r>
      <w:r w:rsidRPr="00F53FD8">
        <w:rPr>
          <w:spacing w:val="-2"/>
          <w:lang w:val="de-CH"/>
        </w:rPr>
        <w:t>ll</w:t>
      </w:r>
      <w:r w:rsidRPr="00F53FD8">
        <w:rPr>
          <w:spacing w:val="-1"/>
          <w:lang w:val="de-CH"/>
        </w:rPr>
        <w:t>e</w:t>
      </w:r>
      <w:r w:rsidRPr="00F53FD8">
        <w:rPr>
          <w:lang w:val="de-CH"/>
        </w:rPr>
        <w:t>n</w:t>
      </w:r>
      <w:r w:rsidRPr="00F53FD8">
        <w:rPr>
          <w:spacing w:val="1"/>
          <w:lang w:val="de-CH"/>
        </w:rPr>
        <w:t xml:space="preserve"> </w:t>
      </w:r>
      <w:r w:rsidRPr="00F53FD8">
        <w:rPr>
          <w:spacing w:val="3"/>
          <w:lang w:val="de-CH"/>
        </w:rPr>
        <w:t>f</w:t>
      </w:r>
      <w:r w:rsidRPr="00F53FD8">
        <w:rPr>
          <w:spacing w:val="-1"/>
          <w:lang w:val="de-CH"/>
        </w:rPr>
        <w:t>ü</w:t>
      </w:r>
      <w:r w:rsidRPr="00F53FD8">
        <w:rPr>
          <w:lang w:val="de-CH"/>
        </w:rPr>
        <w:t>r</w:t>
      </w:r>
      <w:r w:rsidRPr="00F53FD8">
        <w:rPr>
          <w:spacing w:val="-1"/>
          <w:lang w:val="de-CH"/>
        </w:rPr>
        <w:t xml:space="preserve"> A</w:t>
      </w:r>
      <w:r w:rsidRPr="00F53FD8">
        <w:rPr>
          <w:lang w:val="de-CH"/>
        </w:rPr>
        <w:t>ss</w:t>
      </w:r>
      <w:r w:rsidRPr="00F53FD8">
        <w:rPr>
          <w:spacing w:val="-2"/>
          <w:lang w:val="de-CH"/>
        </w:rPr>
        <w:t>i</w:t>
      </w:r>
      <w:r w:rsidRPr="00F53FD8">
        <w:rPr>
          <w:spacing w:val="-3"/>
          <w:lang w:val="de-CH"/>
        </w:rPr>
        <w:t>s</w:t>
      </w:r>
      <w:r w:rsidRPr="00F53FD8">
        <w:rPr>
          <w:spacing w:val="-2"/>
          <w:lang w:val="de-CH"/>
        </w:rPr>
        <w:t>t</w:t>
      </w:r>
      <w:r w:rsidRPr="00F53FD8">
        <w:rPr>
          <w:spacing w:val="-1"/>
          <w:lang w:val="de-CH"/>
        </w:rPr>
        <w:t>en</w:t>
      </w:r>
      <w:r w:rsidRPr="00F53FD8">
        <w:rPr>
          <w:spacing w:val="-3"/>
          <w:lang w:val="de-CH"/>
        </w:rPr>
        <w:t>z</w:t>
      </w:r>
      <w:r w:rsidRPr="00F53FD8">
        <w:rPr>
          <w:spacing w:val="-1"/>
          <w:lang w:val="de-CH"/>
        </w:rPr>
        <w:t>ä</w:t>
      </w:r>
      <w:r w:rsidRPr="00F53FD8">
        <w:rPr>
          <w:lang w:val="de-CH"/>
        </w:rPr>
        <w:t>r</w:t>
      </w:r>
      <w:r w:rsidRPr="00F53FD8">
        <w:rPr>
          <w:spacing w:val="-3"/>
          <w:lang w:val="de-CH"/>
        </w:rPr>
        <w:t>z</w:t>
      </w:r>
      <w:r w:rsidRPr="00F53FD8">
        <w:rPr>
          <w:spacing w:val="1"/>
          <w:lang w:val="de-CH"/>
        </w:rPr>
        <w:t>t</w:t>
      </w:r>
      <w:r w:rsidRPr="00F53FD8">
        <w:rPr>
          <w:lang w:val="de-CH"/>
        </w:rPr>
        <w:t xml:space="preserve">e </w:t>
      </w:r>
      <w:r w:rsidRPr="00F53FD8">
        <w:rPr>
          <w:spacing w:val="-2"/>
          <w:lang w:val="de-CH"/>
        </w:rPr>
        <w:t>i</w:t>
      </w:r>
      <w:r w:rsidRPr="00F53FD8">
        <w:rPr>
          <w:lang w:val="de-CH"/>
        </w:rPr>
        <w:t>n</w:t>
      </w:r>
      <w:r w:rsidRPr="00F53FD8">
        <w:rPr>
          <w:spacing w:val="-4"/>
          <w:lang w:val="de-CH"/>
        </w:rPr>
        <w:t xml:space="preserve"> </w:t>
      </w:r>
      <w:r w:rsidRPr="00F53FD8">
        <w:rPr>
          <w:spacing w:val="7"/>
          <w:lang w:val="de-CH"/>
        </w:rPr>
        <w:t>W</w:t>
      </w:r>
      <w:r w:rsidRPr="00F53FD8">
        <w:rPr>
          <w:spacing w:val="-1"/>
          <w:lang w:val="de-CH"/>
        </w:rPr>
        <w:t>e</w:t>
      </w:r>
      <w:r w:rsidRPr="00F53FD8">
        <w:rPr>
          <w:spacing w:val="-4"/>
          <w:lang w:val="de-CH"/>
        </w:rPr>
        <w:t>i</w:t>
      </w:r>
      <w:r w:rsidRPr="00F53FD8">
        <w:rPr>
          <w:spacing w:val="1"/>
          <w:lang w:val="de-CH"/>
        </w:rPr>
        <w:t>t</w:t>
      </w:r>
      <w:r w:rsidRPr="00F53FD8">
        <w:rPr>
          <w:spacing w:val="-1"/>
          <w:lang w:val="de-CH"/>
        </w:rPr>
        <w:t>e</w:t>
      </w:r>
      <w:r w:rsidRPr="00F53FD8">
        <w:rPr>
          <w:lang w:val="de-CH"/>
        </w:rPr>
        <w:t>r</w:t>
      </w:r>
      <w:r w:rsidRPr="00F53FD8">
        <w:rPr>
          <w:spacing w:val="-1"/>
          <w:lang w:val="de-CH"/>
        </w:rPr>
        <w:t>b</w:t>
      </w:r>
      <w:r w:rsidRPr="00F53FD8">
        <w:rPr>
          <w:spacing w:val="-2"/>
          <w:lang w:val="de-CH"/>
        </w:rPr>
        <w:t>il</w:t>
      </w:r>
      <w:r w:rsidRPr="00F53FD8">
        <w:rPr>
          <w:spacing w:val="-1"/>
          <w:lang w:val="de-CH"/>
        </w:rPr>
        <w:t>du</w:t>
      </w:r>
      <w:r w:rsidRPr="00F53FD8">
        <w:rPr>
          <w:spacing w:val="-3"/>
          <w:lang w:val="de-CH"/>
        </w:rPr>
        <w:t>n</w:t>
      </w:r>
      <w:r w:rsidRPr="00F53FD8">
        <w:rPr>
          <w:lang w:val="de-CH"/>
        </w:rPr>
        <w:t>g</w:t>
      </w:r>
      <w:r w:rsidRPr="00F53FD8">
        <w:rPr>
          <w:spacing w:val="2"/>
          <w:lang w:val="de-CH"/>
        </w:rPr>
        <w:t xml:space="preserve"> </w:t>
      </w:r>
      <w:r w:rsidRPr="00F53FD8">
        <w:rPr>
          <w:lang w:val="de-CH"/>
        </w:rPr>
        <w:t>(</w:t>
      </w:r>
      <w:r w:rsidRPr="00F53FD8">
        <w:rPr>
          <w:spacing w:val="-1"/>
          <w:lang w:val="de-CH"/>
        </w:rPr>
        <w:t>A</w:t>
      </w:r>
      <w:r w:rsidRPr="00F53FD8">
        <w:rPr>
          <w:lang w:val="de-CH"/>
        </w:rPr>
        <w:t>r</w:t>
      </w:r>
      <w:r w:rsidRPr="00F53FD8">
        <w:rPr>
          <w:spacing w:val="-1"/>
          <w:lang w:val="de-CH"/>
        </w:rPr>
        <w:t>be</w:t>
      </w:r>
      <w:r w:rsidRPr="00F53FD8">
        <w:rPr>
          <w:spacing w:val="-4"/>
          <w:lang w:val="de-CH"/>
        </w:rPr>
        <w:t>i</w:t>
      </w:r>
      <w:r w:rsidRPr="00F53FD8">
        <w:rPr>
          <w:spacing w:val="1"/>
          <w:lang w:val="de-CH"/>
        </w:rPr>
        <w:t>t</w:t>
      </w:r>
      <w:r w:rsidRPr="00F53FD8">
        <w:rPr>
          <w:lang w:val="de-CH"/>
        </w:rPr>
        <w:t>s</w:t>
      </w:r>
      <w:r w:rsidRPr="00F53FD8">
        <w:rPr>
          <w:spacing w:val="-1"/>
          <w:lang w:val="de-CH"/>
        </w:rPr>
        <w:t>pen</w:t>
      </w:r>
      <w:r w:rsidRPr="00F53FD8">
        <w:rPr>
          <w:lang w:val="de-CH"/>
        </w:rPr>
        <w:t>s</w:t>
      </w:r>
      <w:r w:rsidRPr="00F53FD8">
        <w:rPr>
          <w:spacing w:val="-3"/>
          <w:lang w:val="de-CH"/>
        </w:rPr>
        <w:t>u</w:t>
      </w:r>
      <w:r w:rsidRPr="00F53FD8">
        <w:rPr>
          <w:lang w:val="de-CH"/>
        </w:rPr>
        <w:t>m</w:t>
      </w:r>
      <w:r w:rsidRPr="00F53FD8">
        <w:rPr>
          <w:spacing w:val="2"/>
          <w:lang w:val="de-CH"/>
        </w:rPr>
        <w:t xml:space="preserve"> </w:t>
      </w:r>
      <w:r w:rsidRPr="00F53FD8">
        <w:rPr>
          <w:spacing w:val="-3"/>
          <w:lang w:val="de-CH"/>
        </w:rPr>
        <w:t>v</w:t>
      </w:r>
      <w:r w:rsidRPr="00F53FD8">
        <w:rPr>
          <w:spacing w:val="-1"/>
          <w:lang w:val="de-CH"/>
        </w:rPr>
        <w:t>o</w:t>
      </w:r>
      <w:r w:rsidRPr="00F53FD8">
        <w:rPr>
          <w:lang w:val="de-CH"/>
        </w:rPr>
        <w:t>n m</w:t>
      </w:r>
      <w:r w:rsidRPr="00F53FD8">
        <w:rPr>
          <w:spacing w:val="-4"/>
          <w:lang w:val="de-CH"/>
        </w:rPr>
        <w:t>i</w:t>
      </w:r>
      <w:r w:rsidRPr="00F53FD8">
        <w:rPr>
          <w:spacing w:val="-1"/>
          <w:lang w:val="de-CH"/>
        </w:rPr>
        <w:t>nd</w:t>
      </w:r>
      <w:r w:rsidRPr="00F53FD8">
        <w:rPr>
          <w:lang w:val="de-CH"/>
        </w:rPr>
        <w:t>.</w:t>
      </w:r>
      <w:r w:rsidRPr="00F53FD8">
        <w:rPr>
          <w:spacing w:val="2"/>
          <w:lang w:val="de-CH"/>
        </w:rPr>
        <w:t xml:space="preserve"> </w:t>
      </w:r>
      <w:r w:rsidRPr="00F53FD8">
        <w:rPr>
          <w:spacing w:val="-1"/>
          <w:lang w:val="de-CH"/>
        </w:rPr>
        <w:t>5</w:t>
      </w:r>
      <w:r w:rsidRPr="00F53FD8">
        <w:rPr>
          <w:spacing w:val="-3"/>
          <w:lang w:val="de-CH"/>
        </w:rPr>
        <w:t>0</w:t>
      </w:r>
      <w:r w:rsidRPr="00F53FD8">
        <w:rPr>
          <w:spacing w:val="1"/>
          <w:lang w:val="de-CH"/>
        </w:rPr>
        <w:t>%</w:t>
      </w:r>
      <w:r w:rsidRPr="00F53FD8">
        <w:rPr>
          <w:lang w:val="de-CH"/>
        </w:rPr>
        <w:t>)</w:t>
      </w:r>
    </w:p>
    <w:p w14:paraId="256D1C1C" w14:textId="686CF1B4" w:rsidR="0010205C" w:rsidRPr="00F53FD8" w:rsidRDefault="0010205C" w:rsidP="00A61FBE">
      <w:pPr>
        <w:pStyle w:val="Textkrper"/>
        <w:numPr>
          <w:ilvl w:val="2"/>
          <w:numId w:val="7"/>
        </w:numPr>
        <w:tabs>
          <w:tab w:val="left" w:pos="567"/>
        </w:tabs>
        <w:kinsoku w:val="0"/>
        <w:overflowPunct w:val="0"/>
        <w:spacing w:line="253" w:lineRule="exact"/>
        <w:ind w:left="567" w:hanging="141"/>
      </w:pPr>
      <w:r w:rsidRPr="00F53FD8">
        <w:t>i</w:t>
      </w:r>
      <w:r w:rsidR="00535372" w:rsidRPr="00F53FD8">
        <w:t>n</w:t>
      </w:r>
      <w:r w:rsidRPr="00F53FD8">
        <w:t xml:space="preserve"> </w:t>
      </w:r>
      <w:proofErr w:type="spellStart"/>
      <w:r w:rsidR="00BD1108" w:rsidRPr="00F53FD8">
        <w:t>Prävention</w:t>
      </w:r>
      <w:proofErr w:type="spellEnd"/>
      <w:r w:rsidR="00BD1108" w:rsidRPr="00F53FD8">
        <w:t xml:space="preserve"> und </w:t>
      </w:r>
      <w:proofErr w:type="spellStart"/>
      <w:r w:rsidR="00BD1108" w:rsidRPr="00F53FD8">
        <w:t>Gesundheitswesen</w:t>
      </w:r>
      <w:proofErr w:type="spellEnd"/>
    </w:p>
    <w:p w14:paraId="65DC1B3D" w14:textId="77777777" w:rsidR="0010205C" w:rsidRPr="00F53FD8" w:rsidRDefault="0010205C" w:rsidP="00A61FBE">
      <w:pPr>
        <w:pStyle w:val="Textkrper"/>
        <w:numPr>
          <w:ilvl w:val="2"/>
          <w:numId w:val="7"/>
        </w:numPr>
        <w:tabs>
          <w:tab w:val="left" w:pos="567"/>
        </w:tabs>
        <w:kinsoku w:val="0"/>
        <w:overflowPunct w:val="0"/>
        <w:spacing w:line="253" w:lineRule="exact"/>
        <w:ind w:left="567" w:hanging="141"/>
      </w:pPr>
      <w:proofErr w:type="spellStart"/>
      <w:proofErr w:type="gramStart"/>
      <w:r w:rsidRPr="00F53FD8">
        <w:t>als</w:t>
      </w:r>
      <w:proofErr w:type="spellEnd"/>
      <w:proofErr w:type="gramEnd"/>
      <w:r w:rsidRPr="00F53FD8">
        <w:t xml:space="preserve"> Option </w:t>
      </w:r>
      <w:proofErr w:type="spellStart"/>
      <w:r w:rsidRPr="00F53FD8">
        <w:t>bzw</w:t>
      </w:r>
      <w:proofErr w:type="spellEnd"/>
      <w:r w:rsidRPr="00F53FD8">
        <w:t>. «</w:t>
      </w:r>
      <w:proofErr w:type="spellStart"/>
      <w:r w:rsidRPr="00F53FD8">
        <w:t>Fremdjahr</w:t>
      </w:r>
      <w:proofErr w:type="spellEnd"/>
      <w:r w:rsidRPr="00F53FD8">
        <w:t>»</w:t>
      </w:r>
    </w:p>
    <w:p w14:paraId="480DCE6C" w14:textId="788DB78B" w:rsidR="0010205C" w:rsidRPr="00F53FD8" w:rsidRDefault="00BD1108" w:rsidP="00A61FBE">
      <w:pPr>
        <w:pStyle w:val="Textkrper"/>
        <w:numPr>
          <w:ilvl w:val="2"/>
          <w:numId w:val="7"/>
        </w:numPr>
        <w:tabs>
          <w:tab w:val="left" w:pos="567"/>
        </w:tabs>
        <w:kinsoku w:val="0"/>
        <w:overflowPunct w:val="0"/>
        <w:spacing w:line="253" w:lineRule="exact"/>
        <w:ind w:left="567" w:hanging="141"/>
      </w:pPr>
      <w:proofErr w:type="spellStart"/>
      <w:r w:rsidRPr="00F53FD8">
        <w:t>W</w:t>
      </w:r>
      <w:r w:rsidR="0010205C" w:rsidRPr="00F53FD8">
        <w:t>ie</w:t>
      </w:r>
      <w:proofErr w:type="spellEnd"/>
      <w:r w:rsidR="00CC6B9F" w:rsidRPr="00F53FD8">
        <w:t xml:space="preserve"> </w:t>
      </w:r>
      <w:proofErr w:type="spellStart"/>
      <w:r w:rsidR="0010205C" w:rsidRPr="00F53FD8">
        <w:t>viele</w:t>
      </w:r>
      <w:proofErr w:type="spellEnd"/>
      <w:r w:rsidR="0010205C" w:rsidRPr="00F53FD8">
        <w:t xml:space="preserve"> </w:t>
      </w:r>
      <w:proofErr w:type="spellStart"/>
      <w:r w:rsidR="0010205C" w:rsidRPr="00F53FD8">
        <w:t>Stellen</w:t>
      </w:r>
      <w:proofErr w:type="spellEnd"/>
      <w:r w:rsidR="0010205C" w:rsidRPr="00F53FD8">
        <w:t xml:space="preserve"> </w:t>
      </w:r>
      <w:proofErr w:type="spellStart"/>
      <w:proofErr w:type="gramStart"/>
      <w:r w:rsidR="0010205C" w:rsidRPr="00F53FD8">
        <w:t>sind</w:t>
      </w:r>
      <w:proofErr w:type="spellEnd"/>
      <w:proofErr w:type="gramEnd"/>
      <w:r w:rsidR="0010205C" w:rsidRPr="00F53FD8">
        <w:t xml:space="preserve"> extern / </w:t>
      </w:r>
      <w:proofErr w:type="spellStart"/>
      <w:r w:rsidR="0010205C" w:rsidRPr="00F53FD8">
        <w:t>projektgebunden</w:t>
      </w:r>
      <w:proofErr w:type="spellEnd"/>
      <w:r w:rsidR="0010205C" w:rsidRPr="00F53FD8">
        <w:t xml:space="preserve"> </w:t>
      </w:r>
      <w:proofErr w:type="spellStart"/>
      <w:r w:rsidR="0010205C" w:rsidRPr="00F53FD8">
        <w:t>finanziert</w:t>
      </w:r>
      <w:proofErr w:type="spellEnd"/>
      <w:r w:rsidRPr="00F53FD8">
        <w:t>?</w:t>
      </w:r>
    </w:p>
    <w:p w14:paraId="54B4E837" w14:textId="77777777" w:rsidR="0010205C" w:rsidRPr="00F53FD8" w:rsidRDefault="0010205C" w:rsidP="00A61FBE">
      <w:pPr>
        <w:pStyle w:val="Textkrper"/>
        <w:numPr>
          <w:ilvl w:val="2"/>
          <w:numId w:val="7"/>
        </w:numPr>
        <w:tabs>
          <w:tab w:val="left" w:pos="567"/>
        </w:tabs>
        <w:kinsoku w:val="0"/>
        <w:overflowPunct w:val="0"/>
        <w:spacing w:line="253" w:lineRule="exact"/>
        <w:ind w:left="567" w:hanging="141"/>
      </w:pPr>
      <w:proofErr w:type="spellStart"/>
      <w:r w:rsidRPr="00F53FD8">
        <w:t>klinische</w:t>
      </w:r>
      <w:proofErr w:type="spellEnd"/>
      <w:r w:rsidRPr="00F53FD8">
        <w:t xml:space="preserve"> </w:t>
      </w:r>
      <w:proofErr w:type="spellStart"/>
      <w:r w:rsidRPr="00F53FD8">
        <w:t>Stellen</w:t>
      </w:r>
      <w:proofErr w:type="spellEnd"/>
    </w:p>
    <w:p w14:paraId="3B3D5DCC" w14:textId="77777777" w:rsidR="0010205C" w:rsidRPr="00F53FD8" w:rsidRDefault="0010205C" w:rsidP="00A61FBE">
      <w:pPr>
        <w:pStyle w:val="Textkrper"/>
        <w:numPr>
          <w:ilvl w:val="2"/>
          <w:numId w:val="7"/>
        </w:numPr>
        <w:tabs>
          <w:tab w:val="left" w:pos="567"/>
        </w:tabs>
        <w:kinsoku w:val="0"/>
        <w:overflowPunct w:val="0"/>
        <w:spacing w:line="253" w:lineRule="exact"/>
        <w:ind w:left="567" w:hanging="141"/>
      </w:pPr>
      <w:r w:rsidRPr="00F53FD8">
        <w:t>Forschungsstellen (epidemiologische, klinische od. Grundlagenforschung)</w:t>
      </w:r>
    </w:p>
    <w:p w14:paraId="1E5C128D" w14:textId="77777777" w:rsidR="005456C4" w:rsidRPr="00F53FD8" w:rsidRDefault="005456C4" w:rsidP="00A61FBE">
      <w:pPr>
        <w:pStyle w:val="Textkrper"/>
        <w:tabs>
          <w:tab w:val="left" w:pos="426"/>
          <w:tab w:val="left" w:pos="684"/>
        </w:tabs>
        <w:kinsoku w:val="0"/>
        <w:overflowPunct w:val="0"/>
        <w:spacing w:line="252" w:lineRule="exact"/>
        <w:ind w:left="426" w:hanging="426"/>
        <w:rPr>
          <w:spacing w:val="-1"/>
          <w:lang w:val="de-CH"/>
        </w:rPr>
      </w:pPr>
    </w:p>
    <w:p w14:paraId="4D406239" w14:textId="77777777" w:rsidR="005456C4" w:rsidRPr="00F53FD8" w:rsidRDefault="005456C4" w:rsidP="00A61FBE">
      <w:pPr>
        <w:pStyle w:val="Textkrper"/>
        <w:tabs>
          <w:tab w:val="left" w:pos="684"/>
        </w:tabs>
        <w:kinsoku w:val="0"/>
        <w:overflowPunct w:val="0"/>
        <w:spacing w:line="252" w:lineRule="exact"/>
        <w:ind w:left="284" w:hanging="284"/>
        <w:rPr>
          <w:lang w:val="de-CH"/>
        </w:rPr>
      </w:pPr>
    </w:p>
    <w:p w14:paraId="0F46502F" w14:textId="77777777" w:rsidR="0010205C" w:rsidRPr="00F53FD8" w:rsidRDefault="0010205C" w:rsidP="00A61FBE">
      <w:pPr>
        <w:pStyle w:val="berschrift2"/>
        <w:numPr>
          <w:ilvl w:val="0"/>
          <w:numId w:val="1"/>
        </w:numPr>
        <w:tabs>
          <w:tab w:val="left" w:pos="478"/>
        </w:tabs>
        <w:kinsoku w:val="0"/>
        <w:overflowPunct w:val="0"/>
        <w:ind w:left="284" w:hanging="284"/>
      </w:pPr>
      <w:proofErr w:type="spellStart"/>
      <w:r w:rsidRPr="00F53FD8">
        <w:rPr>
          <w:spacing w:val="-1"/>
        </w:rPr>
        <w:t>Ä</w:t>
      </w:r>
      <w:r w:rsidRPr="00F53FD8">
        <w:t>r</w:t>
      </w:r>
      <w:r w:rsidRPr="00F53FD8">
        <w:rPr>
          <w:spacing w:val="1"/>
        </w:rPr>
        <w:t>z</w:t>
      </w:r>
      <w:r w:rsidRPr="00F53FD8">
        <w:t>t</w:t>
      </w:r>
      <w:r w:rsidRPr="00F53FD8">
        <w:rPr>
          <w:spacing w:val="1"/>
        </w:rPr>
        <w:t>e</w:t>
      </w:r>
      <w:r w:rsidRPr="00F53FD8">
        <w:rPr>
          <w:spacing w:val="-2"/>
        </w:rPr>
        <w:t>t</w:t>
      </w:r>
      <w:r w:rsidRPr="00F53FD8">
        <w:rPr>
          <w:spacing w:val="1"/>
        </w:rPr>
        <w:t>eam</w:t>
      </w:r>
      <w:proofErr w:type="spellEnd"/>
    </w:p>
    <w:p w14:paraId="177ED3F3" w14:textId="77777777" w:rsidR="0010205C" w:rsidRPr="00F53FD8" w:rsidRDefault="0010205C" w:rsidP="00A61FBE">
      <w:pPr>
        <w:kinsoku w:val="0"/>
        <w:overflowPunct w:val="0"/>
        <w:spacing w:before="13" w:line="240" w:lineRule="exact"/>
        <w:ind w:left="284" w:hanging="284"/>
        <w:rPr>
          <w:rFonts w:ascii="Arial" w:hAnsi="Arial" w:cs="Arial"/>
        </w:rPr>
      </w:pPr>
    </w:p>
    <w:p w14:paraId="7795BF94" w14:textId="77777777" w:rsidR="0010205C" w:rsidRPr="00F53FD8" w:rsidRDefault="0010205C" w:rsidP="00A61FBE">
      <w:pPr>
        <w:pStyle w:val="Textkrper"/>
        <w:numPr>
          <w:ilvl w:val="1"/>
          <w:numId w:val="1"/>
        </w:numPr>
        <w:tabs>
          <w:tab w:val="left" w:pos="426"/>
        </w:tabs>
        <w:kinsoku w:val="0"/>
        <w:overflowPunct w:val="0"/>
        <w:ind w:left="426" w:hanging="426"/>
        <w:rPr>
          <w:lang w:val="de-CH"/>
        </w:rPr>
      </w:pPr>
      <w:r w:rsidRPr="00F53FD8">
        <w:rPr>
          <w:spacing w:val="-1"/>
          <w:lang w:val="de-CH"/>
        </w:rPr>
        <w:t>Le</w:t>
      </w:r>
      <w:r w:rsidRPr="00F53FD8">
        <w:rPr>
          <w:spacing w:val="-2"/>
          <w:lang w:val="de-CH"/>
        </w:rPr>
        <w:t>i</w:t>
      </w:r>
      <w:r w:rsidRPr="00F53FD8">
        <w:rPr>
          <w:spacing w:val="1"/>
          <w:lang w:val="de-CH"/>
        </w:rPr>
        <w:t>t</w:t>
      </w:r>
      <w:r w:rsidRPr="00F53FD8">
        <w:rPr>
          <w:spacing w:val="-1"/>
          <w:lang w:val="de-CH"/>
        </w:rPr>
        <w:t>e</w:t>
      </w:r>
      <w:r w:rsidRPr="00F53FD8">
        <w:rPr>
          <w:lang w:val="de-CH"/>
        </w:rPr>
        <w:t>r</w:t>
      </w:r>
      <w:r w:rsidRPr="00F53FD8">
        <w:rPr>
          <w:spacing w:val="2"/>
          <w:lang w:val="de-CH"/>
        </w:rPr>
        <w:t xml:space="preserve"> </w:t>
      </w:r>
      <w:r w:rsidRPr="00F53FD8">
        <w:rPr>
          <w:spacing w:val="-1"/>
          <w:lang w:val="de-CH"/>
        </w:rPr>
        <w:t>d</w:t>
      </w:r>
      <w:r w:rsidRPr="00F53FD8">
        <w:rPr>
          <w:spacing w:val="-3"/>
          <w:lang w:val="de-CH"/>
        </w:rPr>
        <w:t>e</w:t>
      </w:r>
      <w:r w:rsidRPr="00F53FD8">
        <w:rPr>
          <w:lang w:val="de-CH"/>
        </w:rPr>
        <w:t>r</w:t>
      </w:r>
      <w:r w:rsidRPr="00F53FD8">
        <w:rPr>
          <w:spacing w:val="-6"/>
          <w:lang w:val="de-CH"/>
        </w:rPr>
        <w:t xml:space="preserve"> </w:t>
      </w:r>
      <w:r w:rsidRPr="00F53FD8">
        <w:rPr>
          <w:spacing w:val="7"/>
          <w:lang w:val="de-CH"/>
        </w:rPr>
        <w:t>W</w:t>
      </w:r>
      <w:r w:rsidRPr="00F53FD8">
        <w:rPr>
          <w:spacing w:val="-1"/>
          <w:lang w:val="de-CH"/>
        </w:rPr>
        <w:t>B</w:t>
      </w:r>
      <w:r w:rsidRPr="00F53FD8">
        <w:rPr>
          <w:lang w:val="de-CH"/>
        </w:rPr>
        <w:t>S</w:t>
      </w:r>
      <w:r w:rsidRPr="00F53FD8">
        <w:rPr>
          <w:spacing w:val="-2"/>
          <w:lang w:val="de-CH"/>
        </w:rPr>
        <w:t xml:space="preserve"> (</w:t>
      </w:r>
      <w:r w:rsidRPr="00F53FD8">
        <w:rPr>
          <w:spacing w:val="1"/>
          <w:lang w:val="de-CH"/>
        </w:rPr>
        <w:t>f</w:t>
      </w:r>
      <w:r w:rsidRPr="00F53FD8">
        <w:rPr>
          <w:spacing w:val="-1"/>
          <w:lang w:val="de-CH"/>
        </w:rPr>
        <w:t>ü</w:t>
      </w:r>
      <w:r w:rsidRPr="00F53FD8">
        <w:rPr>
          <w:lang w:val="de-CH"/>
        </w:rPr>
        <w:t>r</w:t>
      </w:r>
      <w:r w:rsidRPr="00F53FD8">
        <w:rPr>
          <w:spacing w:val="-1"/>
          <w:lang w:val="de-CH"/>
        </w:rPr>
        <w:t xml:space="preserve"> d</w:t>
      </w:r>
      <w:r w:rsidRPr="00F53FD8">
        <w:rPr>
          <w:spacing w:val="-2"/>
          <w:lang w:val="de-CH"/>
        </w:rPr>
        <w:t>i</w:t>
      </w:r>
      <w:r w:rsidRPr="00F53FD8">
        <w:rPr>
          <w:lang w:val="de-CH"/>
        </w:rPr>
        <w:t>e</w:t>
      </w:r>
      <w:r w:rsidRPr="00F53FD8">
        <w:rPr>
          <w:spacing w:val="-2"/>
          <w:lang w:val="de-CH"/>
        </w:rPr>
        <w:t xml:space="preserve"> </w:t>
      </w:r>
      <w:r w:rsidRPr="00F53FD8">
        <w:rPr>
          <w:spacing w:val="5"/>
          <w:lang w:val="de-CH"/>
        </w:rPr>
        <w:t>W</w:t>
      </w:r>
      <w:r w:rsidRPr="00F53FD8">
        <w:rPr>
          <w:spacing w:val="-3"/>
          <w:lang w:val="de-CH"/>
        </w:rPr>
        <w:t>e</w:t>
      </w:r>
      <w:r w:rsidRPr="00F53FD8">
        <w:rPr>
          <w:spacing w:val="-4"/>
          <w:lang w:val="de-CH"/>
        </w:rPr>
        <w:t>i</w:t>
      </w:r>
      <w:r w:rsidRPr="00F53FD8">
        <w:rPr>
          <w:lang w:val="de-CH"/>
        </w:rPr>
        <w:t>t</w:t>
      </w:r>
      <w:r w:rsidRPr="00F53FD8">
        <w:rPr>
          <w:spacing w:val="-1"/>
          <w:lang w:val="de-CH"/>
        </w:rPr>
        <w:t>e</w:t>
      </w:r>
      <w:r w:rsidRPr="00F53FD8">
        <w:rPr>
          <w:lang w:val="de-CH"/>
        </w:rPr>
        <w:t>r</w:t>
      </w:r>
      <w:r w:rsidRPr="00F53FD8">
        <w:rPr>
          <w:spacing w:val="-1"/>
          <w:lang w:val="de-CH"/>
        </w:rPr>
        <w:t>b</w:t>
      </w:r>
      <w:r w:rsidRPr="00F53FD8">
        <w:rPr>
          <w:spacing w:val="-2"/>
          <w:lang w:val="de-CH"/>
        </w:rPr>
        <w:t>il</w:t>
      </w:r>
      <w:r w:rsidRPr="00F53FD8">
        <w:rPr>
          <w:spacing w:val="-1"/>
          <w:lang w:val="de-CH"/>
        </w:rPr>
        <w:t>dun</w:t>
      </w:r>
      <w:r w:rsidRPr="00F53FD8">
        <w:rPr>
          <w:lang w:val="de-CH"/>
        </w:rPr>
        <w:t xml:space="preserve">g </w:t>
      </w:r>
      <w:r w:rsidRPr="00F53FD8">
        <w:rPr>
          <w:spacing w:val="-3"/>
          <w:lang w:val="de-CH"/>
        </w:rPr>
        <w:t>v</w:t>
      </w:r>
      <w:r w:rsidRPr="00F53FD8">
        <w:rPr>
          <w:spacing w:val="-1"/>
          <w:lang w:val="de-CH"/>
        </w:rPr>
        <w:t>e</w:t>
      </w:r>
      <w:r w:rsidRPr="00F53FD8">
        <w:rPr>
          <w:lang w:val="de-CH"/>
        </w:rPr>
        <w:t>r</w:t>
      </w:r>
      <w:r w:rsidRPr="00F53FD8">
        <w:rPr>
          <w:spacing w:val="-1"/>
          <w:lang w:val="de-CH"/>
        </w:rPr>
        <w:t>an</w:t>
      </w:r>
      <w:r w:rsidRPr="00F53FD8">
        <w:rPr>
          <w:spacing w:val="1"/>
          <w:lang w:val="de-CH"/>
        </w:rPr>
        <w:t>t</w:t>
      </w:r>
      <w:r w:rsidRPr="00F53FD8">
        <w:rPr>
          <w:spacing w:val="-4"/>
          <w:lang w:val="de-CH"/>
        </w:rPr>
        <w:t>w</w:t>
      </w:r>
      <w:r w:rsidRPr="00F53FD8">
        <w:rPr>
          <w:spacing w:val="-1"/>
          <w:lang w:val="de-CH"/>
        </w:rPr>
        <w:t>o</w:t>
      </w:r>
      <w:r w:rsidRPr="00F53FD8">
        <w:rPr>
          <w:lang w:val="de-CH"/>
        </w:rPr>
        <w:t>r</w:t>
      </w:r>
      <w:r w:rsidRPr="00F53FD8">
        <w:rPr>
          <w:spacing w:val="-2"/>
          <w:lang w:val="de-CH"/>
        </w:rPr>
        <w:t>tli</w:t>
      </w:r>
      <w:r w:rsidRPr="00F53FD8">
        <w:rPr>
          <w:lang w:val="de-CH"/>
        </w:rPr>
        <w:t>c</w:t>
      </w:r>
      <w:r w:rsidRPr="00F53FD8">
        <w:rPr>
          <w:spacing w:val="-1"/>
          <w:lang w:val="de-CH"/>
        </w:rPr>
        <w:t>he</w:t>
      </w:r>
      <w:r w:rsidRPr="00F53FD8">
        <w:rPr>
          <w:lang w:val="de-CH"/>
        </w:rPr>
        <w:t>r</w:t>
      </w:r>
      <w:r w:rsidRPr="00F53FD8">
        <w:rPr>
          <w:spacing w:val="2"/>
          <w:lang w:val="de-CH"/>
        </w:rPr>
        <w:t xml:space="preserve"> </w:t>
      </w:r>
      <w:r w:rsidRPr="00F53FD8">
        <w:rPr>
          <w:spacing w:val="-1"/>
          <w:lang w:val="de-CH"/>
        </w:rPr>
        <w:t>A</w:t>
      </w:r>
      <w:r w:rsidRPr="00F53FD8">
        <w:rPr>
          <w:lang w:val="de-CH"/>
        </w:rPr>
        <w:t>r</w:t>
      </w:r>
      <w:r w:rsidRPr="00F53FD8">
        <w:rPr>
          <w:spacing w:val="-3"/>
          <w:lang w:val="de-CH"/>
        </w:rPr>
        <w:t>z</w:t>
      </w:r>
      <w:r w:rsidRPr="00F53FD8">
        <w:rPr>
          <w:spacing w:val="2"/>
          <w:lang w:val="de-CH"/>
        </w:rPr>
        <w:t>t</w:t>
      </w:r>
      <w:r w:rsidRPr="00F53FD8">
        <w:rPr>
          <w:lang w:val="de-CH"/>
        </w:rPr>
        <w:t>)</w:t>
      </w:r>
    </w:p>
    <w:p w14:paraId="46E39AB5" w14:textId="5E6CF208" w:rsidR="0010205C" w:rsidRPr="00F53FD8" w:rsidRDefault="0010205C" w:rsidP="00A61FBE">
      <w:pPr>
        <w:pStyle w:val="Textkrper"/>
        <w:numPr>
          <w:ilvl w:val="2"/>
          <w:numId w:val="5"/>
        </w:numPr>
        <w:tabs>
          <w:tab w:val="left" w:pos="567"/>
        </w:tabs>
        <w:kinsoku w:val="0"/>
        <w:overflowPunct w:val="0"/>
        <w:spacing w:before="1"/>
        <w:rPr>
          <w:spacing w:val="1"/>
          <w:lang w:val="de-CH"/>
        </w:rPr>
      </w:pPr>
      <w:r w:rsidRPr="00F53FD8">
        <w:rPr>
          <w:spacing w:val="-2"/>
          <w:lang w:val="de-CH"/>
        </w:rPr>
        <w:t>N</w:t>
      </w:r>
      <w:r w:rsidRPr="00F53FD8">
        <w:rPr>
          <w:spacing w:val="-1"/>
          <w:lang w:val="de-CH"/>
        </w:rPr>
        <w:t>a</w:t>
      </w:r>
      <w:r w:rsidRPr="00F53FD8">
        <w:rPr>
          <w:lang w:val="de-CH"/>
        </w:rPr>
        <w:t>m</w:t>
      </w:r>
      <w:r w:rsidRPr="00F53FD8">
        <w:rPr>
          <w:spacing w:val="-3"/>
          <w:lang w:val="de-CH"/>
        </w:rPr>
        <w:t>e</w:t>
      </w:r>
      <w:r w:rsidRPr="00F53FD8">
        <w:rPr>
          <w:lang w:val="de-CH"/>
        </w:rPr>
        <w:t xml:space="preserve">, </w:t>
      </w:r>
      <w:r w:rsidRPr="00F53FD8">
        <w:rPr>
          <w:spacing w:val="-1"/>
          <w:lang w:val="de-CH"/>
        </w:rPr>
        <w:t>Fa</w:t>
      </w:r>
      <w:r w:rsidRPr="00F53FD8">
        <w:rPr>
          <w:lang w:val="de-CH"/>
        </w:rPr>
        <w:t>c</w:t>
      </w:r>
      <w:r w:rsidRPr="00F53FD8">
        <w:rPr>
          <w:spacing w:val="-1"/>
          <w:lang w:val="de-CH"/>
        </w:rPr>
        <w:t>ha</w:t>
      </w:r>
      <w:r w:rsidRPr="00F53FD8">
        <w:rPr>
          <w:lang w:val="de-CH"/>
        </w:rPr>
        <w:t>r</w:t>
      </w:r>
      <w:r w:rsidRPr="00F53FD8">
        <w:rPr>
          <w:spacing w:val="-3"/>
          <w:lang w:val="de-CH"/>
        </w:rPr>
        <w:t>z</w:t>
      </w:r>
      <w:r w:rsidRPr="00F53FD8">
        <w:rPr>
          <w:spacing w:val="1"/>
          <w:lang w:val="de-CH"/>
        </w:rPr>
        <w:t>tt</w:t>
      </w:r>
      <w:r w:rsidRPr="00F53FD8">
        <w:rPr>
          <w:spacing w:val="-4"/>
          <w:lang w:val="de-CH"/>
        </w:rPr>
        <w:t>i</w:t>
      </w:r>
      <w:r w:rsidRPr="00F53FD8">
        <w:rPr>
          <w:spacing w:val="1"/>
          <w:lang w:val="de-CH"/>
        </w:rPr>
        <w:t>t</w:t>
      </w:r>
      <w:r w:rsidRPr="00F53FD8">
        <w:rPr>
          <w:spacing w:val="-1"/>
          <w:lang w:val="de-CH"/>
        </w:rPr>
        <w:t>e</w:t>
      </w:r>
      <w:r w:rsidRPr="00F53FD8">
        <w:rPr>
          <w:spacing w:val="-2"/>
          <w:lang w:val="de-CH"/>
        </w:rPr>
        <w:t>l</w:t>
      </w:r>
      <w:r w:rsidRPr="00F53FD8">
        <w:rPr>
          <w:lang w:val="de-CH"/>
        </w:rPr>
        <w:t>,</w:t>
      </w:r>
      <w:r w:rsidRPr="00F53FD8">
        <w:rPr>
          <w:spacing w:val="2"/>
          <w:lang w:val="de-CH"/>
        </w:rPr>
        <w:t xml:space="preserve"> </w:t>
      </w:r>
      <w:r w:rsidRPr="00F53FD8">
        <w:rPr>
          <w:spacing w:val="-4"/>
          <w:lang w:val="de-CH"/>
        </w:rPr>
        <w:t>E</w:t>
      </w:r>
      <w:r w:rsidRPr="00F53FD8">
        <w:rPr>
          <w:lang w:val="de-CH"/>
        </w:rPr>
        <w:t>m</w:t>
      </w:r>
      <w:r w:rsidRPr="00F53FD8">
        <w:rPr>
          <w:spacing w:val="-1"/>
          <w:lang w:val="de-CH"/>
        </w:rPr>
        <w:t>a</w:t>
      </w:r>
      <w:r w:rsidRPr="00F53FD8">
        <w:rPr>
          <w:spacing w:val="-2"/>
          <w:lang w:val="de-CH"/>
        </w:rPr>
        <w:t>il</w:t>
      </w:r>
      <w:r w:rsidRPr="00F53FD8">
        <w:rPr>
          <w:lang w:val="de-CH"/>
        </w:rPr>
        <w:t>,</w:t>
      </w:r>
      <w:r w:rsidRPr="00F53FD8">
        <w:rPr>
          <w:spacing w:val="2"/>
          <w:lang w:val="de-CH"/>
        </w:rPr>
        <w:t xml:space="preserve"> </w:t>
      </w:r>
      <w:r w:rsidRPr="00F53FD8">
        <w:rPr>
          <w:spacing w:val="-1"/>
          <w:lang w:val="de-CH"/>
        </w:rPr>
        <w:t>Be</w:t>
      </w:r>
      <w:r w:rsidRPr="00F53FD8">
        <w:rPr>
          <w:lang w:val="de-CH"/>
        </w:rPr>
        <w:t>sc</w:t>
      </w:r>
      <w:r w:rsidRPr="00F53FD8">
        <w:rPr>
          <w:spacing w:val="-1"/>
          <w:lang w:val="de-CH"/>
        </w:rPr>
        <w:t>h</w:t>
      </w:r>
      <w:r w:rsidRPr="00F53FD8">
        <w:rPr>
          <w:spacing w:val="-3"/>
          <w:lang w:val="de-CH"/>
        </w:rPr>
        <w:t>ä</w:t>
      </w:r>
      <w:r w:rsidRPr="00F53FD8">
        <w:rPr>
          <w:spacing w:val="1"/>
          <w:lang w:val="de-CH"/>
        </w:rPr>
        <w:t>ft</w:t>
      </w:r>
      <w:r w:rsidRPr="00F53FD8">
        <w:rPr>
          <w:spacing w:val="-4"/>
          <w:lang w:val="de-CH"/>
        </w:rPr>
        <w:t>i</w:t>
      </w:r>
      <w:r w:rsidRPr="00F53FD8">
        <w:rPr>
          <w:spacing w:val="2"/>
          <w:lang w:val="de-CH"/>
        </w:rPr>
        <w:t>g</w:t>
      </w:r>
      <w:r w:rsidRPr="00F53FD8">
        <w:rPr>
          <w:spacing w:val="-1"/>
          <w:lang w:val="de-CH"/>
        </w:rPr>
        <w:t>u</w:t>
      </w:r>
      <w:r w:rsidRPr="00F53FD8">
        <w:rPr>
          <w:spacing w:val="-3"/>
          <w:lang w:val="de-CH"/>
        </w:rPr>
        <w:t>n</w:t>
      </w:r>
      <w:r w:rsidRPr="00F53FD8">
        <w:rPr>
          <w:spacing w:val="2"/>
          <w:lang w:val="de-CH"/>
        </w:rPr>
        <w:t>g</w:t>
      </w:r>
      <w:r w:rsidRPr="00F53FD8">
        <w:rPr>
          <w:spacing w:val="-3"/>
          <w:lang w:val="de-CH"/>
        </w:rPr>
        <w:t>s</w:t>
      </w:r>
      <w:r w:rsidRPr="00F53FD8">
        <w:rPr>
          <w:spacing w:val="-1"/>
          <w:lang w:val="de-CH"/>
        </w:rPr>
        <w:t>g</w:t>
      </w:r>
      <w:r w:rsidRPr="00F53FD8">
        <w:rPr>
          <w:lang w:val="de-CH"/>
        </w:rPr>
        <w:t>r</w:t>
      </w:r>
      <w:r w:rsidRPr="00F53FD8">
        <w:rPr>
          <w:spacing w:val="-3"/>
          <w:lang w:val="de-CH"/>
        </w:rPr>
        <w:t>a</w:t>
      </w:r>
      <w:r w:rsidRPr="00F53FD8">
        <w:rPr>
          <w:lang w:val="de-CH"/>
        </w:rPr>
        <w:t xml:space="preserve">d </w:t>
      </w:r>
      <w:r w:rsidRPr="00F53FD8">
        <w:rPr>
          <w:spacing w:val="-2"/>
          <w:lang w:val="de-CH"/>
        </w:rPr>
        <w:t>(</w:t>
      </w:r>
      <w:r w:rsidRPr="00F53FD8">
        <w:rPr>
          <w:lang w:val="de-CH"/>
        </w:rPr>
        <w:t>%)</w:t>
      </w:r>
      <w:r w:rsidRPr="00F53FD8">
        <w:rPr>
          <w:spacing w:val="-1"/>
          <w:lang w:val="de-CH"/>
        </w:rPr>
        <w:t xml:space="preserve"> </w:t>
      </w:r>
      <w:r w:rsidR="00D7092C" w:rsidRPr="00F53FD8">
        <w:rPr>
          <w:spacing w:val="-2"/>
          <w:lang w:val="de-CH"/>
        </w:rPr>
        <w:t xml:space="preserve">in </w:t>
      </w:r>
      <w:r w:rsidRPr="00F53FD8">
        <w:rPr>
          <w:spacing w:val="1"/>
          <w:lang w:val="de-CH"/>
        </w:rPr>
        <w:t xml:space="preserve">Prävention und </w:t>
      </w:r>
      <w:r w:rsidR="00D7092C" w:rsidRPr="00F53FD8">
        <w:rPr>
          <w:spacing w:val="1"/>
          <w:lang w:val="de-CH"/>
        </w:rPr>
        <w:t>Gesundheitsw</w:t>
      </w:r>
      <w:r w:rsidR="00D7092C" w:rsidRPr="00F53FD8">
        <w:rPr>
          <w:spacing w:val="1"/>
          <w:lang w:val="de-CH"/>
        </w:rPr>
        <w:t>e</w:t>
      </w:r>
      <w:r w:rsidR="00D7092C" w:rsidRPr="00F53FD8">
        <w:rPr>
          <w:spacing w:val="1"/>
          <w:lang w:val="de-CH"/>
        </w:rPr>
        <w:t>sen</w:t>
      </w:r>
    </w:p>
    <w:p w14:paraId="50060833" w14:textId="77777777" w:rsidR="00160EE1" w:rsidRPr="00F53FD8" w:rsidRDefault="00160EE1" w:rsidP="00A61FBE">
      <w:pPr>
        <w:pStyle w:val="Textkrper"/>
        <w:tabs>
          <w:tab w:val="left" w:pos="426"/>
        </w:tabs>
        <w:kinsoku w:val="0"/>
        <w:overflowPunct w:val="0"/>
        <w:spacing w:before="1"/>
        <w:ind w:left="426" w:hanging="426"/>
        <w:rPr>
          <w:spacing w:val="1"/>
          <w:lang w:val="de-CH"/>
        </w:rPr>
      </w:pPr>
    </w:p>
    <w:p w14:paraId="01551D41" w14:textId="77777777" w:rsidR="0010205C" w:rsidRPr="00F53FD8" w:rsidRDefault="0010205C" w:rsidP="00A61FBE">
      <w:pPr>
        <w:pStyle w:val="Textkrper"/>
        <w:numPr>
          <w:ilvl w:val="1"/>
          <w:numId w:val="5"/>
        </w:numPr>
        <w:tabs>
          <w:tab w:val="left" w:pos="426"/>
        </w:tabs>
        <w:kinsoku w:val="0"/>
        <w:overflowPunct w:val="0"/>
        <w:ind w:left="426" w:hanging="426"/>
      </w:pPr>
      <w:proofErr w:type="spellStart"/>
      <w:r w:rsidRPr="00F53FD8">
        <w:rPr>
          <w:spacing w:val="-1"/>
        </w:rPr>
        <w:t>S</w:t>
      </w:r>
      <w:r w:rsidRPr="00F53FD8">
        <w:rPr>
          <w:spacing w:val="1"/>
        </w:rPr>
        <w:t>t</w:t>
      </w:r>
      <w:r w:rsidRPr="00F53FD8">
        <w:rPr>
          <w:spacing w:val="-1"/>
        </w:rPr>
        <w:t>e</w:t>
      </w:r>
      <w:r w:rsidRPr="00F53FD8">
        <w:rPr>
          <w:spacing w:val="-2"/>
        </w:rPr>
        <w:t>ll</w:t>
      </w:r>
      <w:r w:rsidRPr="00F53FD8">
        <w:rPr>
          <w:spacing w:val="-3"/>
        </w:rPr>
        <w:t>v</w:t>
      </w:r>
      <w:r w:rsidRPr="00F53FD8">
        <w:rPr>
          <w:spacing w:val="-1"/>
        </w:rPr>
        <w:t>e</w:t>
      </w:r>
      <w:r w:rsidRPr="00F53FD8">
        <w:t>r</w:t>
      </w:r>
      <w:r w:rsidRPr="00F53FD8">
        <w:rPr>
          <w:spacing w:val="1"/>
        </w:rPr>
        <w:t>t</w:t>
      </w:r>
      <w:r w:rsidRPr="00F53FD8">
        <w:t>r</w:t>
      </w:r>
      <w:r w:rsidRPr="00F53FD8">
        <w:rPr>
          <w:spacing w:val="-1"/>
        </w:rPr>
        <w:t>e</w:t>
      </w:r>
      <w:r w:rsidRPr="00F53FD8">
        <w:rPr>
          <w:spacing w:val="1"/>
        </w:rPr>
        <w:t>t</w:t>
      </w:r>
      <w:r w:rsidRPr="00F53FD8">
        <w:rPr>
          <w:spacing w:val="-1"/>
        </w:rPr>
        <w:t>e</w:t>
      </w:r>
      <w:r w:rsidRPr="00F53FD8">
        <w:t>r</w:t>
      </w:r>
      <w:proofErr w:type="spellEnd"/>
      <w:r w:rsidRPr="00F53FD8">
        <w:t xml:space="preserve"> </w:t>
      </w:r>
      <w:r w:rsidRPr="00F53FD8">
        <w:rPr>
          <w:spacing w:val="-1"/>
        </w:rPr>
        <w:t>de</w:t>
      </w:r>
      <w:r w:rsidRPr="00F53FD8">
        <w:t>s</w:t>
      </w:r>
      <w:r w:rsidRPr="00F53FD8">
        <w:rPr>
          <w:spacing w:val="-2"/>
        </w:rPr>
        <w:t xml:space="preserve"> </w:t>
      </w:r>
      <w:proofErr w:type="spellStart"/>
      <w:r w:rsidRPr="00F53FD8">
        <w:rPr>
          <w:spacing w:val="-1"/>
        </w:rPr>
        <w:t>Le</w:t>
      </w:r>
      <w:r w:rsidRPr="00F53FD8">
        <w:rPr>
          <w:spacing w:val="-2"/>
        </w:rPr>
        <w:t>i</w:t>
      </w:r>
      <w:r w:rsidRPr="00F53FD8">
        <w:rPr>
          <w:spacing w:val="1"/>
        </w:rPr>
        <w:t>t</w:t>
      </w:r>
      <w:r w:rsidRPr="00F53FD8">
        <w:rPr>
          <w:spacing w:val="-1"/>
        </w:rPr>
        <w:t>e</w:t>
      </w:r>
      <w:r w:rsidRPr="00F53FD8">
        <w:t>rs</w:t>
      </w:r>
      <w:proofErr w:type="spellEnd"/>
    </w:p>
    <w:p w14:paraId="394FF4B2" w14:textId="7EF7CC43" w:rsidR="0010205C" w:rsidRPr="00F53FD8" w:rsidRDefault="0010205C" w:rsidP="00A61FBE">
      <w:pPr>
        <w:pStyle w:val="Textkrper"/>
        <w:numPr>
          <w:ilvl w:val="2"/>
          <w:numId w:val="5"/>
        </w:numPr>
        <w:tabs>
          <w:tab w:val="left" w:pos="567"/>
        </w:tabs>
        <w:kinsoku w:val="0"/>
        <w:overflowPunct w:val="0"/>
        <w:spacing w:before="1"/>
        <w:rPr>
          <w:spacing w:val="-2"/>
          <w:lang w:val="de-CH"/>
        </w:rPr>
      </w:pPr>
      <w:r w:rsidRPr="00F53FD8">
        <w:rPr>
          <w:spacing w:val="-2"/>
          <w:lang w:val="de-CH"/>
        </w:rPr>
        <w:t xml:space="preserve">Name, Facharzttitel, Email, Beschäftigungsgrad (%) </w:t>
      </w:r>
      <w:r w:rsidR="00D7092C" w:rsidRPr="00F53FD8">
        <w:rPr>
          <w:spacing w:val="-2"/>
          <w:lang w:val="de-CH"/>
        </w:rPr>
        <w:t>in</w:t>
      </w:r>
      <w:r w:rsidRPr="00F53FD8">
        <w:rPr>
          <w:spacing w:val="-2"/>
          <w:lang w:val="de-CH"/>
        </w:rPr>
        <w:t xml:space="preserve"> Prävention und Gesundheitsw</w:t>
      </w:r>
      <w:r w:rsidRPr="00F53FD8">
        <w:rPr>
          <w:spacing w:val="-2"/>
          <w:lang w:val="de-CH"/>
        </w:rPr>
        <w:t>e</w:t>
      </w:r>
      <w:r w:rsidRPr="00F53FD8">
        <w:rPr>
          <w:spacing w:val="-2"/>
          <w:lang w:val="de-CH"/>
        </w:rPr>
        <w:t>sen</w:t>
      </w:r>
    </w:p>
    <w:p w14:paraId="23E7F5FA" w14:textId="77777777" w:rsidR="00160EE1" w:rsidRPr="00F53FD8" w:rsidRDefault="00160EE1" w:rsidP="00A61FBE">
      <w:pPr>
        <w:pStyle w:val="Textkrper"/>
        <w:tabs>
          <w:tab w:val="left" w:pos="426"/>
          <w:tab w:val="left" w:pos="682"/>
        </w:tabs>
        <w:kinsoku w:val="0"/>
        <w:overflowPunct w:val="0"/>
        <w:spacing w:line="252" w:lineRule="exact"/>
        <w:ind w:left="426" w:hanging="426"/>
        <w:rPr>
          <w:spacing w:val="1"/>
          <w:lang w:val="de-CH"/>
        </w:rPr>
      </w:pPr>
    </w:p>
    <w:p w14:paraId="679E2744" w14:textId="77777777" w:rsidR="0010205C" w:rsidRPr="00F53FD8" w:rsidRDefault="0010205C" w:rsidP="00A61FBE">
      <w:pPr>
        <w:pStyle w:val="Textkrper"/>
        <w:numPr>
          <w:ilvl w:val="1"/>
          <w:numId w:val="5"/>
        </w:numPr>
        <w:tabs>
          <w:tab w:val="left" w:pos="426"/>
        </w:tabs>
        <w:kinsoku w:val="0"/>
        <w:overflowPunct w:val="0"/>
        <w:ind w:left="426" w:hanging="426"/>
        <w:rPr>
          <w:lang w:val="de-CH"/>
        </w:rPr>
      </w:pPr>
      <w:r w:rsidRPr="00F53FD8">
        <w:rPr>
          <w:spacing w:val="-1"/>
          <w:lang w:val="de-CH"/>
        </w:rPr>
        <w:t>Koo</w:t>
      </w:r>
      <w:r w:rsidRPr="00F53FD8">
        <w:rPr>
          <w:lang w:val="de-CH"/>
        </w:rPr>
        <w:t>r</w:t>
      </w:r>
      <w:r w:rsidRPr="00F53FD8">
        <w:rPr>
          <w:spacing w:val="-1"/>
          <w:lang w:val="de-CH"/>
        </w:rPr>
        <w:t>d</w:t>
      </w:r>
      <w:r w:rsidRPr="00F53FD8">
        <w:rPr>
          <w:spacing w:val="-2"/>
          <w:lang w:val="de-CH"/>
        </w:rPr>
        <w:t>i</w:t>
      </w:r>
      <w:r w:rsidRPr="00F53FD8">
        <w:rPr>
          <w:spacing w:val="-1"/>
          <w:lang w:val="de-CH"/>
        </w:rPr>
        <w:t>na</w:t>
      </w:r>
      <w:r w:rsidRPr="00F53FD8">
        <w:rPr>
          <w:spacing w:val="1"/>
          <w:lang w:val="de-CH"/>
        </w:rPr>
        <w:t>t</w:t>
      </w:r>
      <w:r w:rsidRPr="00F53FD8">
        <w:rPr>
          <w:spacing w:val="-1"/>
          <w:lang w:val="de-CH"/>
        </w:rPr>
        <w:t>o</w:t>
      </w:r>
      <w:r w:rsidRPr="00F53FD8">
        <w:rPr>
          <w:lang w:val="de-CH"/>
        </w:rPr>
        <w:t xml:space="preserve">r </w:t>
      </w:r>
      <w:r w:rsidRPr="00F53FD8">
        <w:rPr>
          <w:spacing w:val="-1"/>
          <w:lang w:val="de-CH"/>
        </w:rPr>
        <w:t>de</w:t>
      </w:r>
      <w:r w:rsidRPr="00F53FD8">
        <w:rPr>
          <w:lang w:val="de-CH"/>
        </w:rPr>
        <w:t>r</w:t>
      </w:r>
      <w:r w:rsidRPr="00F53FD8">
        <w:rPr>
          <w:spacing w:val="-6"/>
          <w:lang w:val="de-CH"/>
        </w:rPr>
        <w:t xml:space="preserve"> </w:t>
      </w:r>
      <w:r w:rsidRPr="00F53FD8">
        <w:rPr>
          <w:spacing w:val="7"/>
          <w:lang w:val="de-CH"/>
        </w:rPr>
        <w:t>W</w:t>
      </w:r>
      <w:r w:rsidRPr="00F53FD8">
        <w:rPr>
          <w:spacing w:val="-3"/>
          <w:lang w:val="de-CH"/>
        </w:rPr>
        <w:t>e</w:t>
      </w:r>
      <w:r w:rsidRPr="00F53FD8">
        <w:rPr>
          <w:spacing w:val="-2"/>
          <w:lang w:val="de-CH"/>
        </w:rPr>
        <w:t>i</w:t>
      </w:r>
      <w:r w:rsidRPr="00F53FD8">
        <w:rPr>
          <w:spacing w:val="1"/>
          <w:lang w:val="de-CH"/>
        </w:rPr>
        <w:t>t</w:t>
      </w:r>
      <w:r w:rsidRPr="00F53FD8">
        <w:rPr>
          <w:spacing w:val="-3"/>
          <w:lang w:val="de-CH"/>
        </w:rPr>
        <w:t>e</w:t>
      </w:r>
      <w:r w:rsidRPr="00F53FD8">
        <w:rPr>
          <w:lang w:val="de-CH"/>
        </w:rPr>
        <w:t>r</w:t>
      </w:r>
      <w:r w:rsidRPr="00F53FD8">
        <w:rPr>
          <w:spacing w:val="-1"/>
          <w:lang w:val="de-CH"/>
        </w:rPr>
        <w:t>b</w:t>
      </w:r>
      <w:r w:rsidRPr="00F53FD8">
        <w:rPr>
          <w:spacing w:val="-2"/>
          <w:lang w:val="de-CH"/>
        </w:rPr>
        <w:t>il</w:t>
      </w:r>
      <w:r w:rsidRPr="00F53FD8">
        <w:rPr>
          <w:spacing w:val="-1"/>
          <w:lang w:val="de-CH"/>
        </w:rPr>
        <w:t>dung</w:t>
      </w:r>
      <w:r w:rsidRPr="00F53FD8">
        <w:rPr>
          <w:lang w:val="de-CH"/>
        </w:rPr>
        <w:t xml:space="preserve">, </w:t>
      </w:r>
      <w:r w:rsidRPr="00F53FD8">
        <w:rPr>
          <w:spacing w:val="1"/>
          <w:lang w:val="de-CH"/>
        </w:rPr>
        <w:t>f</w:t>
      </w:r>
      <w:r w:rsidRPr="00F53FD8">
        <w:rPr>
          <w:spacing w:val="-1"/>
          <w:lang w:val="de-CH"/>
        </w:rPr>
        <w:t>a</w:t>
      </w:r>
      <w:r w:rsidRPr="00F53FD8">
        <w:rPr>
          <w:spacing w:val="-2"/>
          <w:lang w:val="de-CH"/>
        </w:rPr>
        <w:t>ll</w:t>
      </w:r>
      <w:r w:rsidRPr="00F53FD8">
        <w:rPr>
          <w:lang w:val="de-CH"/>
        </w:rPr>
        <w:t>s</w:t>
      </w:r>
      <w:r w:rsidRPr="00F53FD8">
        <w:rPr>
          <w:spacing w:val="1"/>
          <w:lang w:val="de-CH"/>
        </w:rPr>
        <w:t xml:space="preserve"> </w:t>
      </w:r>
      <w:r w:rsidRPr="00F53FD8">
        <w:rPr>
          <w:spacing w:val="-1"/>
          <w:lang w:val="de-CH"/>
        </w:rPr>
        <w:t>n</w:t>
      </w:r>
      <w:r w:rsidRPr="00F53FD8">
        <w:rPr>
          <w:spacing w:val="-2"/>
          <w:lang w:val="de-CH"/>
        </w:rPr>
        <w:t>i</w:t>
      </w:r>
      <w:r w:rsidRPr="00F53FD8">
        <w:rPr>
          <w:lang w:val="de-CH"/>
        </w:rPr>
        <w:t>c</w:t>
      </w:r>
      <w:r w:rsidRPr="00F53FD8">
        <w:rPr>
          <w:spacing w:val="-1"/>
          <w:lang w:val="de-CH"/>
        </w:rPr>
        <w:t>h</w:t>
      </w:r>
      <w:r w:rsidRPr="00F53FD8">
        <w:rPr>
          <w:lang w:val="de-CH"/>
        </w:rPr>
        <w:t xml:space="preserve">t </w:t>
      </w:r>
      <w:r w:rsidRPr="00F53FD8">
        <w:rPr>
          <w:spacing w:val="-2"/>
          <w:lang w:val="de-CH"/>
        </w:rPr>
        <w:t>i</w:t>
      </w:r>
      <w:r w:rsidRPr="00F53FD8">
        <w:rPr>
          <w:spacing w:val="-1"/>
          <w:lang w:val="de-CH"/>
        </w:rPr>
        <w:t>den</w:t>
      </w:r>
      <w:r w:rsidRPr="00F53FD8">
        <w:rPr>
          <w:spacing w:val="1"/>
          <w:lang w:val="de-CH"/>
        </w:rPr>
        <w:t>t</w:t>
      </w:r>
      <w:r w:rsidRPr="00F53FD8">
        <w:rPr>
          <w:spacing w:val="-2"/>
          <w:lang w:val="de-CH"/>
        </w:rPr>
        <w:t>i</w:t>
      </w:r>
      <w:r w:rsidRPr="00F53FD8">
        <w:rPr>
          <w:lang w:val="de-CH"/>
        </w:rPr>
        <w:t>s</w:t>
      </w:r>
      <w:r w:rsidRPr="00F53FD8">
        <w:rPr>
          <w:spacing w:val="-3"/>
          <w:lang w:val="de-CH"/>
        </w:rPr>
        <w:t>c</w:t>
      </w:r>
      <w:r w:rsidRPr="00F53FD8">
        <w:rPr>
          <w:lang w:val="de-CH"/>
        </w:rPr>
        <w:t>h m</w:t>
      </w:r>
      <w:r w:rsidRPr="00F53FD8">
        <w:rPr>
          <w:spacing w:val="-2"/>
          <w:lang w:val="de-CH"/>
        </w:rPr>
        <w:t>i</w:t>
      </w:r>
      <w:r w:rsidRPr="00F53FD8">
        <w:rPr>
          <w:lang w:val="de-CH"/>
        </w:rPr>
        <w:t xml:space="preserve">t </w:t>
      </w:r>
      <w:r w:rsidRPr="00F53FD8">
        <w:rPr>
          <w:spacing w:val="-1"/>
          <w:lang w:val="de-CH"/>
        </w:rPr>
        <w:t>Le</w:t>
      </w:r>
      <w:r w:rsidRPr="00F53FD8">
        <w:rPr>
          <w:spacing w:val="-2"/>
          <w:lang w:val="de-CH"/>
        </w:rPr>
        <w:t>i</w:t>
      </w:r>
      <w:r w:rsidRPr="00F53FD8">
        <w:rPr>
          <w:spacing w:val="1"/>
          <w:lang w:val="de-CH"/>
        </w:rPr>
        <w:t>t</w:t>
      </w:r>
      <w:r w:rsidRPr="00F53FD8">
        <w:rPr>
          <w:spacing w:val="-3"/>
          <w:lang w:val="de-CH"/>
        </w:rPr>
        <w:t>e</w:t>
      </w:r>
      <w:r w:rsidRPr="00F53FD8">
        <w:rPr>
          <w:lang w:val="de-CH"/>
        </w:rPr>
        <w:t>r</w:t>
      </w:r>
      <w:r w:rsidRPr="00F53FD8">
        <w:rPr>
          <w:spacing w:val="2"/>
          <w:lang w:val="de-CH"/>
        </w:rPr>
        <w:t xml:space="preserve"> </w:t>
      </w:r>
      <w:r w:rsidRPr="00F53FD8">
        <w:rPr>
          <w:spacing w:val="-1"/>
          <w:lang w:val="de-CH"/>
        </w:rPr>
        <w:t>d</w:t>
      </w:r>
      <w:r w:rsidRPr="00F53FD8">
        <w:rPr>
          <w:spacing w:val="-3"/>
          <w:lang w:val="de-CH"/>
        </w:rPr>
        <w:t>e</w:t>
      </w:r>
      <w:r w:rsidRPr="00F53FD8">
        <w:rPr>
          <w:lang w:val="de-CH"/>
        </w:rPr>
        <w:t>r</w:t>
      </w:r>
      <w:r w:rsidRPr="00F53FD8">
        <w:rPr>
          <w:spacing w:val="-6"/>
          <w:lang w:val="de-CH"/>
        </w:rPr>
        <w:t xml:space="preserve"> </w:t>
      </w:r>
      <w:r w:rsidRPr="00F53FD8">
        <w:rPr>
          <w:spacing w:val="7"/>
          <w:lang w:val="de-CH"/>
        </w:rPr>
        <w:t>W</w:t>
      </w:r>
      <w:r w:rsidRPr="00F53FD8">
        <w:rPr>
          <w:spacing w:val="-1"/>
          <w:lang w:val="de-CH"/>
        </w:rPr>
        <w:t>B</w:t>
      </w:r>
      <w:r w:rsidRPr="00F53FD8">
        <w:rPr>
          <w:lang w:val="de-CH"/>
        </w:rPr>
        <w:t>S</w:t>
      </w:r>
    </w:p>
    <w:p w14:paraId="7835F543" w14:textId="77777777" w:rsidR="007069A5" w:rsidRPr="00F53FD8" w:rsidRDefault="007069A5" w:rsidP="00A61FBE">
      <w:pPr>
        <w:tabs>
          <w:tab w:val="left" w:pos="426"/>
          <w:tab w:val="left" w:pos="5670"/>
        </w:tabs>
        <w:ind w:left="426" w:hanging="426"/>
        <w:rPr>
          <w:rFonts w:ascii="Arial" w:hAnsi="Arial" w:cs="Arial"/>
          <w:sz w:val="16"/>
          <w:szCs w:val="16"/>
          <w:lang w:eastAsia="de-DE"/>
        </w:rPr>
      </w:pPr>
      <w:r w:rsidRPr="00F53FD8">
        <w:rPr>
          <w:rFonts w:ascii="Arial" w:hAnsi="Arial" w:cs="Arial"/>
          <w:sz w:val="16"/>
          <w:szCs w:val="16"/>
          <w:lang w:eastAsia="de-DE"/>
        </w:rPr>
        <w:tab/>
      </w:r>
      <w:proofErr w:type="spellStart"/>
      <w:r w:rsidRPr="00F53FD8">
        <w:rPr>
          <w:rFonts w:ascii="Arial" w:hAnsi="Arial" w:cs="Arial"/>
          <w:sz w:val="16"/>
          <w:szCs w:val="16"/>
          <w:lang w:eastAsia="de-DE"/>
        </w:rPr>
        <w:t>Koordinator</w:t>
      </w:r>
      <w:proofErr w:type="spellEnd"/>
      <w:r w:rsidRPr="00F53FD8">
        <w:rPr>
          <w:rFonts w:ascii="Arial" w:hAnsi="Arial" w:cs="Arial"/>
          <w:sz w:val="16"/>
          <w:szCs w:val="16"/>
          <w:lang w:eastAsia="de-DE"/>
        </w:rPr>
        <w:t xml:space="preserve"> = LA </w:t>
      </w:r>
      <w:proofErr w:type="spellStart"/>
      <w:proofErr w:type="gramStart"/>
      <w:r w:rsidRPr="00F53FD8">
        <w:rPr>
          <w:rFonts w:ascii="Arial" w:hAnsi="Arial" w:cs="Arial"/>
          <w:sz w:val="16"/>
          <w:szCs w:val="16"/>
          <w:lang w:eastAsia="de-DE"/>
        </w:rPr>
        <w:t>oder</w:t>
      </w:r>
      <w:proofErr w:type="spellEnd"/>
      <w:proofErr w:type="gramEnd"/>
      <w:r w:rsidRPr="00F53FD8">
        <w:rPr>
          <w:rFonts w:ascii="Arial" w:hAnsi="Arial" w:cs="Arial"/>
          <w:sz w:val="16"/>
          <w:szCs w:val="16"/>
          <w:lang w:eastAsia="de-DE"/>
        </w:rPr>
        <w:t xml:space="preserve"> OA, der die WB der AA intern </w:t>
      </w:r>
      <w:proofErr w:type="spellStart"/>
      <w:r w:rsidRPr="00F53FD8">
        <w:rPr>
          <w:rFonts w:ascii="Arial" w:hAnsi="Arial" w:cs="Arial"/>
          <w:sz w:val="16"/>
          <w:szCs w:val="16"/>
          <w:lang w:eastAsia="de-DE"/>
        </w:rPr>
        <w:t>koordiniert</w:t>
      </w:r>
      <w:proofErr w:type="spellEnd"/>
      <w:r w:rsidRPr="00F53FD8">
        <w:rPr>
          <w:rFonts w:ascii="Arial" w:hAnsi="Arial" w:cs="Arial"/>
          <w:sz w:val="16"/>
          <w:szCs w:val="16"/>
          <w:lang w:eastAsia="de-DE"/>
        </w:rPr>
        <w:t xml:space="preserve">, </w:t>
      </w:r>
      <w:proofErr w:type="spellStart"/>
      <w:r w:rsidRPr="00F53FD8">
        <w:rPr>
          <w:rFonts w:ascii="Arial" w:hAnsi="Arial" w:cs="Arial"/>
          <w:sz w:val="16"/>
          <w:szCs w:val="16"/>
          <w:lang w:eastAsia="de-DE"/>
        </w:rPr>
        <w:t>vgl</w:t>
      </w:r>
      <w:proofErr w:type="spellEnd"/>
      <w:r w:rsidRPr="00F53FD8">
        <w:rPr>
          <w:rFonts w:ascii="Arial" w:hAnsi="Arial" w:cs="Arial"/>
          <w:sz w:val="16"/>
          <w:szCs w:val="16"/>
          <w:lang w:eastAsia="de-DE"/>
        </w:rPr>
        <w:t xml:space="preserve">. </w:t>
      </w:r>
      <w:proofErr w:type="spellStart"/>
      <w:proofErr w:type="gramStart"/>
      <w:r w:rsidRPr="00F53FD8">
        <w:rPr>
          <w:rFonts w:ascii="Arial" w:hAnsi="Arial" w:cs="Arial"/>
          <w:sz w:val="16"/>
          <w:szCs w:val="16"/>
          <w:lang w:eastAsia="de-DE"/>
        </w:rPr>
        <w:t>auch</w:t>
      </w:r>
      <w:proofErr w:type="spellEnd"/>
      <w:proofErr w:type="gramEnd"/>
      <w:r w:rsidRPr="00F53FD8">
        <w:rPr>
          <w:rFonts w:ascii="Arial" w:hAnsi="Arial" w:cs="Arial"/>
          <w:sz w:val="16"/>
          <w:szCs w:val="16"/>
          <w:lang w:eastAsia="de-DE"/>
        </w:rPr>
        <w:t xml:space="preserve"> </w:t>
      </w:r>
      <w:proofErr w:type="spellStart"/>
      <w:r w:rsidRPr="00F53FD8">
        <w:rPr>
          <w:rFonts w:ascii="Arial" w:hAnsi="Arial" w:cs="Arial"/>
          <w:sz w:val="16"/>
          <w:szCs w:val="16"/>
          <w:lang w:eastAsia="de-DE"/>
        </w:rPr>
        <w:t>Glossar</w:t>
      </w:r>
      <w:proofErr w:type="spellEnd"/>
      <w:r w:rsidRPr="00F53FD8">
        <w:rPr>
          <w:rFonts w:ascii="Arial" w:hAnsi="Arial" w:cs="Arial"/>
          <w:sz w:val="16"/>
          <w:szCs w:val="16"/>
          <w:lang w:eastAsia="de-DE"/>
        </w:rPr>
        <w:t>:</w:t>
      </w:r>
      <w:r w:rsidRPr="00F53FD8">
        <w:rPr>
          <w:rFonts w:ascii="Arial" w:hAnsi="Arial" w:cs="Arial"/>
          <w:lang w:eastAsia="de-DE"/>
        </w:rPr>
        <w:t xml:space="preserve"> </w:t>
      </w:r>
      <w:r w:rsidRPr="00F53FD8">
        <w:rPr>
          <w:rFonts w:ascii="Arial" w:hAnsi="Arial" w:cs="Arial"/>
          <w:sz w:val="16"/>
          <w:szCs w:val="16"/>
          <w:lang w:eastAsia="de-DE"/>
        </w:rPr>
        <w:t xml:space="preserve">www.siwf.ch &gt; </w:t>
      </w:r>
      <w:proofErr w:type="spellStart"/>
      <w:r w:rsidRPr="00F53FD8">
        <w:rPr>
          <w:rFonts w:ascii="Arial" w:hAnsi="Arial" w:cs="Arial"/>
          <w:sz w:val="16"/>
          <w:szCs w:val="16"/>
          <w:lang w:eastAsia="de-DE"/>
        </w:rPr>
        <w:t>Weiterbildung</w:t>
      </w:r>
      <w:proofErr w:type="spellEnd"/>
      <w:r w:rsidRPr="00F53FD8">
        <w:rPr>
          <w:rFonts w:ascii="Arial" w:hAnsi="Arial" w:cs="Arial"/>
          <w:sz w:val="16"/>
          <w:szCs w:val="16"/>
          <w:lang w:eastAsia="de-DE"/>
        </w:rPr>
        <w:t xml:space="preserve">&gt; </w:t>
      </w:r>
      <w:proofErr w:type="spellStart"/>
      <w:r w:rsidRPr="00F53FD8">
        <w:rPr>
          <w:rFonts w:ascii="Arial" w:hAnsi="Arial" w:cs="Arial"/>
          <w:sz w:val="16"/>
          <w:szCs w:val="16"/>
          <w:lang w:eastAsia="de-DE"/>
        </w:rPr>
        <w:t>Für</w:t>
      </w:r>
      <w:proofErr w:type="spellEnd"/>
      <w:r w:rsidRPr="00F53FD8">
        <w:rPr>
          <w:rFonts w:ascii="Arial" w:hAnsi="Arial" w:cs="Arial"/>
          <w:sz w:val="16"/>
          <w:szCs w:val="16"/>
          <w:lang w:eastAsia="de-DE"/>
        </w:rPr>
        <w:t xml:space="preserve"> </w:t>
      </w:r>
      <w:proofErr w:type="spellStart"/>
      <w:r w:rsidRPr="00F53FD8">
        <w:rPr>
          <w:rFonts w:ascii="Arial" w:hAnsi="Arial" w:cs="Arial"/>
          <w:sz w:val="16"/>
          <w:szCs w:val="16"/>
          <w:lang w:eastAsia="de-DE"/>
        </w:rPr>
        <w:t>Leiterinnen</w:t>
      </w:r>
      <w:proofErr w:type="spellEnd"/>
      <w:r w:rsidRPr="00F53FD8">
        <w:rPr>
          <w:rFonts w:ascii="Arial" w:hAnsi="Arial" w:cs="Arial"/>
          <w:sz w:val="16"/>
          <w:szCs w:val="16"/>
          <w:lang w:eastAsia="de-DE"/>
        </w:rPr>
        <w:t xml:space="preserve"> und </w:t>
      </w:r>
      <w:proofErr w:type="spellStart"/>
      <w:r w:rsidRPr="00F53FD8">
        <w:rPr>
          <w:rFonts w:ascii="Arial" w:hAnsi="Arial" w:cs="Arial"/>
          <w:sz w:val="16"/>
          <w:szCs w:val="16"/>
          <w:lang w:eastAsia="de-DE"/>
        </w:rPr>
        <w:t>Leiter</w:t>
      </w:r>
      <w:proofErr w:type="spellEnd"/>
      <w:r w:rsidRPr="00F53FD8">
        <w:rPr>
          <w:rFonts w:ascii="Arial" w:hAnsi="Arial" w:cs="Arial"/>
          <w:sz w:val="16"/>
          <w:szCs w:val="16"/>
          <w:lang w:eastAsia="de-DE"/>
        </w:rPr>
        <w:t xml:space="preserve"> von </w:t>
      </w:r>
      <w:proofErr w:type="spellStart"/>
      <w:r w:rsidRPr="00F53FD8">
        <w:rPr>
          <w:rFonts w:ascii="Arial" w:hAnsi="Arial" w:cs="Arial"/>
          <w:sz w:val="16"/>
          <w:szCs w:val="16"/>
          <w:lang w:eastAsia="de-DE"/>
        </w:rPr>
        <w:t>Weiterbildungsstätten</w:t>
      </w:r>
      <w:proofErr w:type="spellEnd"/>
      <w:r w:rsidRPr="00F53FD8">
        <w:rPr>
          <w:rFonts w:ascii="Arial" w:hAnsi="Arial" w:cs="Arial"/>
          <w:sz w:val="16"/>
          <w:szCs w:val="16"/>
          <w:lang w:eastAsia="de-DE"/>
        </w:rPr>
        <w:t xml:space="preserve"> &gt; </w:t>
      </w:r>
      <w:proofErr w:type="spellStart"/>
      <w:r w:rsidRPr="00F53FD8">
        <w:rPr>
          <w:rFonts w:ascii="Arial" w:hAnsi="Arial" w:cs="Arial"/>
          <w:sz w:val="16"/>
          <w:szCs w:val="16"/>
          <w:lang w:eastAsia="de-DE"/>
        </w:rPr>
        <w:t>Visitationen</w:t>
      </w:r>
      <w:proofErr w:type="spellEnd"/>
      <w:r w:rsidRPr="00F53FD8">
        <w:rPr>
          <w:rFonts w:ascii="Arial" w:hAnsi="Arial" w:cs="Arial"/>
          <w:sz w:val="16"/>
          <w:szCs w:val="16"/>
          <w:lang w:eastAsia="de-DE"/>
        </w:rPr>
        <w:t xml:space="preserve"> &gt; </w:t>
      </w:r>
      <w:proofErr w:type="spellStart"/>
      <w:r w:rsidRPr="00F53FD8">
        <w:rPr>
          <w:rFonts w:ascii="Arial" w:hAnsi="Arial" w:cs="Arial"/>
          <w:sz w:val="16"/>
          <w:szCs w:val="16"/>
          <w:lang w:eastAsia="de-DE"/>
        </w:rPr>
        <w:t>Hilfsmittel</w:t>
      </w:r>
      <w:proofErr w:type="spellEnd"/>
      <w:r w:rsidRPr="00F53FD8">
        <w:rPr>
          <w:rFonts w:ascii="Arial" w:hAnsi="Arial" w:cs="Arial"/>
          <w:sz w:val="16"/>
          <w:szCs w:val="16"/>
          <w:lang w:eastAsia="de-DE"/>
        </w:rPr>
        <w:t xml:space="preserve"> </w:t>
      </w:r>
      <w:proofErr w:type="spellStart"/>
      <w:r w:rsidRPr="00F53FD8">
        <w:rPr>
          <w:rFonts w:ascii="Arial" w:hAnsi="Arial" w:cs="Arial"/>
          <w:sz w:val="16"/>
          <w:szCs w:val="16"/>
          <w:lang w:eastAsia="de-DE"/>
        </w:rPr>
        <w:t>für</w:t>
      </w:r>
      <w:proofErr w:type="spellEnd"/>
      <w:r w:rsidRPr="00F53FD8">
        <w:rPr>
          <w:rFonts w:ascii="Arial" w:hAnsi="Arial" w:cs="Arial"/>
          <w:sz w:val="16"/>
          <w:szCs w:val="16"/>
          <w:lang w:eastAsia="de-DE"/>
        </w:rPr>
        <w:t xml:space="preserve"> </w:t>
      </w:r>
      <w:proofErr w:type="spellStart"/>
      <w:r w:rsidRPr="00F53FD8">
        <w:rPr>
          <w:rFonts w:ascii="Arial" w:hAnsi="Arial" w:cs="Arial"/>
          <w:sz w:val="16"/>
          <w:szCs w:val="16"/>
          <w:lang w:eastAsia="de-DE"/>
        </w:rPr>
        <w:t>Visitationen</w:t>
      </w:r>
      <w:proofErr w:type="spellEnd"/>
    </w:p>
    <w:p w14:paraId="1977732E" w14:textId="5936C9A0" w:rsidR="0010205C" w:rsidRPr="00F53FD8" w:rsidRDefault="0010205C" w:rsidP="00A61FBE">
      <w:pPr>
        <w:pStyle w:val="Textkrper"/>
        <w:numPr>
          <w:ilvl w:val="2"/>
          <w:numId w:val="5"/>
        </w:numPr>
        <w:tabs>
          <w:tab w:val="left" w:pos="567"/>
        </w:tabs>
        <w:kinsoku w:val="0"/>
        <w:overflowPunct w:val="0"/>
        <w:spacing w:before="1"/>
        <w:rPr>
          <w:spacing w:val="-2"/>
          <w:lang w:val="de-CH"/>
        </w:rPr>
      </w:pPr>
      <w:r w:rsidRPr="00F53FD8">
        <w:rPr>
          <w:spacing w:val="-2"/>
          <w:lang w:val="de-CH"/>
        </w:rPr>
        <w:t>Name, Facharzttitel, Email, Beschäftigungsgrad (%)</w:t>
      </w:r>
      <w:r w:rsidR="00D7092C" w:rsidRPr="00F53FD8">
        <w:rPr>
          <w:spacing w:val="-2"/>
          <w:lang w:val="de-CH"/>
        </w:rPr>
        <w:t xml:space="preserve"> in </w:t>
      </w:r>
      <w:r w:rsidRPr="00F53FD8">
        <w:rPr>
          <w:spacing w:val="-2"/>
          <w:lang w:val="de-CH"/>
        </w:rPr>
        <w:t>Prävention und Gesundheitsw</w:t>
      </w:r>
      <w:r w:rsidRPr="00F53FD8">
        <w:rPr>
          <w:spacing w:val="-2"/>
          <w:lang w:val="de-CH"/>
        </w:rPr>
        <w:t>e</w:t>
      </w:r>
      <w:r w:rsidRPr="00F53FD8">
        <w:rPr>
          <w:spacing w:val="-2"/>
          <w:lang w:val="de-CH"/>
        </w:rPr>
        <w:t>sen</w:t>
      </w:r>
    </w:p>
    <w:p w14:paraId="168A7E0F" w14:textId="77777777" w:rsidR="0010205C" w:rsidRPr="00F53FD8" w:rsidRDefault="0010205C" w:rsidP="00A61FBE">
      <w:pPr>
        <w:tabs>
          <w:tab w:val="left" w:pos="426"/>
        </w:tabs>
        <w:kinsoku w:val="0"/>
        <w:overflowPunct w:val="0"/>
        <w:spacing w:before="11" w:line="240" w:lineRule="exact"/>
        <w:ind w:left="426" w:hanging="426"/>
        <w:rPr>
          <w:rFonts w:ascii="Arial" w:hAnsi="Arial" w:cs="Arial"/>
          <w:lang w:val="de-CH"/>
        </w:rPr>
      </w:pPr>
    </w:p>
    <w:p w14:paraId="5A12D0D3" w14:textId="77777777" w:rsidR="0010205C" w:rsidRPr="00F53FD8" w:rsidRDefault="0010205C" w:rsidP="00A61FBE">
      <w:pPr>
        <w:pStyle w:val="Textkrper"/>
        <w:numPr>
          <w:ilvl w:val="1"/>
          <w:numId w:val="5"/>
        </w:numPr>
        <w:tabs>
          <w:tab w:val="left" w:pos="426"/>
        </w:tabs>
        <w:kinsoku w:val="0"/>
        <w:overflowPunct w:val="0"/>
        <w:ind w:left="426" w:hanging="426"/>
        <w:rPr>
          <w:lang w:val="de-CH"/>
        </w:rPr>
      </w:pPr>
      <w:r w:rsidRPr="00F53FD8">
        <w:rPr>
          <w:spacing w:val="-1"/>
          <w:lang w:val="de-CH"/>
        </w:rPr>
        <w:t>Ande</w:t>
      </w:r>
      <w:r w:rsidRPr="00F53FD8">
        <w:rPr>
          <w:lang w:val="de-CH"/>
        </w:rPr>
        <w:t xml:space="preserve">re </w:t>
      </w:r>
      <w:r w:rsidRPr="00F53FD8">
        <w:rPr>
          <w:spacing w:val="-1"/>
          <w:lang w:val="de-CH"/>
        </w:rPr>
        <w:t>a</w:t>
      </w:r>
      <w:r w:rsidRPr="00F53FD8">
        <w:rPr>
          <w:lang w:val="de-CH"/>
        </w:rPr>
        <w:t xml:space="preserve">n </w:t>
      </w:r>
      <w:r w:rsidRPr="00F53FD8">
        <w:rPr>
          <w:spacing w:val="-3"/>
          <w:lang w:val="de-CH"/>
        </w:rPr>
        <w:t>d</w:t>
      </w:r>
      <w:r w:rsidRPr="00F53FD8">
        <w:rPr>
          <w:spacing w:val="-1"/>
          <w:lang w:val="de-CH"/>
        </w:rPr>
        <w:t>e</w:t>
      </w:r>
      <w:r w:rsidRPr="00F53FD8">
        <w:rPr>
          <w:lang w:val="de-CH"/>
        </w:rPr>
        <w:t>r</w:t>
      </w:r>
      <w:r w:rsidRPr="00F53FD8">
        <w:rPr>
          <w:spacing w:val="-6"/>
          <w:lang w:val="de-CH"/>
        </w:rPr>
        <w:t xml:space="preserve"> </w:t>
      </w:r>
      <w:r w:rsidRPr="00F53FD8">
        <w:rPr>
          <w:spacing w:val="7"/>
          <w:lang w:val="de-CH"/>
        </w:rPr>
        <w:t>W</w:t>
      </w:r>
      <w:r w:rsidRPr="00F53FD8">
        <w:rPr>
          <w:spacing w:val="-3"/>
          <w:lang w:val="de-CH"/>
        </w:rPr>
        <w:t>e</w:t>
      </w:r>
      <w:r w:rsidRPr="00F53FD8">
        <w:rPr>
          <w:spacing w:val="-2"/>
          <w:lang w:val="de-CH"/>
        </w:rPr>
        <w:t>i</w:t>
      </w:r>
      <w:r w:rsidRPr="00F53FD8">
        <w:rPr>
          <w:spacing w:val="1"/>
          <w:lang w:val="de-CH"/>
        </w:rPr>
        <w:t>t</w:t>
      </w:r>
      <w:r w:rsidRPr="00F53FD8">
        <w:rPr>
          <w:spacing w:val="-3"/>
          <w:lang w:val="de-CH"/>
        </w:rPr>
        <w:t>e</w:t>
      </w:r>
      <w:r w:rsidRPr="00F53FD8">
        <w:rPr>
          <w:lang w:val="de-CH"/>
        </w:rPr>
        <w:t>r</w:t>
      </w:r>
      <w:r w:rsidRPr="00F53FD8">
        <w:rPr>
          <w:spacing w:val="-1"/>
          <w:lang w:val="de-CH"/>
        </w:rPr>
        <w:t>b</w:t>
      </w:r>
      <w:r w:rsidRPr="00F53FD8">
        <w:rPr>
          <w:spacing w:val="-2"/>
          <w:lang w:val="de-CH"/>
        </w:rPr>
        <w:t>il</w:t>
      </w:r>
      <w:r w:rsidRPr="00F53FD8">
        <w:rPr>
          <w:spacing w:val="-1"/>
          <w:lang w:val="de-CH"/>
        </w:rPr>
        <w:t>dun</w:t>
      </w:r>
      <w:r w:rsidRPr="00F53FD8">
        <w:rPr>
          <w:lang w:val="de-CH"/>
        </w:rPr>
        <w:t xml:space="preserve">g </w:t>
      </w:r>
      <w:r w:rsidRPr="00F53FD8">
        <w:rPr>
          <w:spacing w:val="-1"/>
          <w:lang w:val="de-CH"/>
        </w:rPr>
        <w:t>be</w:t>
      </w:r>
      <w:r w:rsidRPr="00F53FD8">
        <w:rPr>
          <w:spacing w:val="1"/>
          <w:lang w:val="de-CH"/>
        </w:rPr>
        <w:t>t</w:t>
      </w:r>
      <w:r w:rsidRPr="00F53FD8">
        <w:rPr>
          <w:spacing w:val="-1"/>
          <w:lang w:val="de-CH"/>
        </w:rPr>
        <w:t>e</w:t>
      </w:r>
      <w:r w:rsidRPr="00F53FD8">
        <w:rPr>
          <w:spacing w:val="-2"/>
          <w:lang w:val="de-CH"/>
        </w:rPr>
        <w:t>ili</w:t>
      </w:r>
      <w:r w:rsidRPr="00F53FD8">
        <w:rPr>
          <w:spacing w:val="-1"/>
          <w:lang w:val="de-CH"/>
        </w:rPr>
        <w:t>g</w:t>
      </w:r>
      <w:r w:rsidRPr="00F53FD8">
        <w:rPr>
          <w:spacing w:val="1"/>
          <w:lang w:val="de-CH"/>
        </w:rPr>
        <w:t>t</w:t>
      </w:r>
      <w:r w:rsidRPr="00F53FD8">
        <w:rPr>
          <w:lang w:val="de-CH"/>
        </w:rPr>
        <w:t xml:space="preserve">e </w:t>
      </w:r>
      <w:r w:rsidRPr="00F53FD8">
        <w:rPr>
          <w:spacing w:val="-1"/>
          <w:lang w:val="de-CH"/>
        </w:rPr>
        <w:t>Kad</w:t>
      </w:r>
      <w:r w:rsidRPr="00F53FD8">
        <w:rPr>
          <w:spacing w:val="-3"/>
          <w:lang w:val="de-CH"/>
        </w:rPr>
        <w:t>e</w:t>
      </w:r>
      <w:r w:rsidRPr="00F53FD8">
        <w:rPr>
          <w:lang w:val="de-CH"/>
        </w:rPr>
        <w:t>r</w:t>
      </w:r>
      <w:r w:rsidRPr="00F53FD8">
        <w:rPr>
          <w:spacing w:val="-1"/>
          <w:lang w:val="de-CH"/>
        </w:rPr>
        <w:t>ä</w:t>
      </w:r>
      <w:r w:rsidRPr="00F53FD8">
        <w:rPr>
          <w:lang w:val="de-CH"/>
        </w:rPr>
        <w:t>r</w:t>
      </w:r>
      <w:r w:rsidRPr="00F53FD8">
        <w:rPr>
          <w:spacing w:val="-3"/>
          <w:lang w:val="de-CH"/>
        </w:rPr>
        <w:t>z</w:t>
      </w:r>
      <w:r w:rsidRPr="00F53FD8">
        <w:rPr>
          <w:spacing w:val="1"/>
          <w:lang w:val="de-CH"/>
        </w:rPr>
        <w:t>t</w:t>
      </w:r>
      <w:r w:rsidRPr="00F53FD8">
        <w:rPr>
          <w:lang w:val="de-CH"/>
        </w:rPr>
        <w:t>e</w:t>
      </w:r>
    </w:p>
    <w:p w14:paraId="1EE22484" w14:textId="1C1E83D5" w:rsidR="0010205C" w:rsidRPr="00F53FD8" w:rsidRDefault="0010205C" w:rsidP="00A61FBE">
      <w:pPr>
        <w:pStyle w:val="Textkrper"/>
        <w:numPr>
          <w:ilvl w:val="2"/>
          <w:numId w:val="5"/>
        </w:numPr>
        <w:tabs>
          <w:tab w:val="left" w:pos="567"/>
        </w:tabs>
        <w:kinsoku w:val="0"/>
        <w:overflowPunct w:val="0"/>
        <w:spacing w:before="1"/>
        <w:rPr>
          <w:spacing w:val="-2"/>
          <w:lang w:val="de-CH"/>
        </w:rPr>
      </w:pPr>
      <w:r w:rsidRPr="00F53FD8">
        <w:rPr>
          <w:spacing w:val="-2"/>
          <w:lang w:val="de-CH"/>
        </w:rPr>
        <w:t>Name, Facharzttitel, Email, Beschäftigungsgrad (%) i</w:t>
      </w:r>
      <w:r w:rsidR="00D7092C" w:rsidRPr="00F53FD8">
        <w:rPr>
          <w:spacing w:val="-2"/>
          <w:lang w:val="de-CH"/>
        </w:rPr>
        <w:t xml:space="preserve">n </w:t>
      </w:r>
      <w:r w:rsidRPr="00F53FD8">
        <w:rPr>
          <w:spacing w:val="-2"/>
          <w:lang w:val="de-CH"/>
        </w:rPr>
        <w:t>Prävention und Gesundheitsw</w:t>
      </w:r>
      <w:r w:rsidRPr="00F53FD8">
        <w:rPr>
          <w:spacing w:val="-2"/>
          <w:lang w:val="de-CH"/>
        </w:rPr>
        <w:t>e</w:t>
      </w:r>
      <w:r w:rsidRPr="00F53FD8">
        <w:rPr>
          <w:spacing w:val="-2"/>
          <w:lang w:val="de-CH"/>
        </w:rPr>
        <w:t>sen</w:t>
      </w:r>
    </w:p>
    <w:p w14:paraId="04F81738" w14:textId="2C1C255D" w:rsidR="00596D12" w:rsidRPr="00F53FD8" w:rsidRDefault="00596D12" w:rsidP="00A61FBE">
      <w:pPr>
        <w:pStyle w:val="Textkrper"/>
        <w:tabs>
          <w:tab w:val="left" w:pos="426"/>
          <w:tab w:val="left" w:pos="682"/>
        </w:tabs>
        <w:kinsoku w:val="0"/>
        <w:overflowPunct w:val="0"/>
        <w:spacing w:before="1"/>
        <w:ind w:left="426" w:hanging="426"/>
        <w:rPr>
          <w:spacing w:val="1"/>
          <w:lang w:val="de-CH"/>
        </w:rPr>
      </w:pPr>
    </w:p>
    <w:p w14:paraId="5C72F0E9" w14:textId="67E6E46E" w:rsidR="0010205C" w:rsidRPr="00F53FD8" w:rsidRDefault="0010205C" w:rsidP="00A61FBE">
      <w:pPr>
        <w:pStyle w:val="Textkrper"/>
        <w:numPr>
          <w:ilvl w:val="1"/>
          <w:numId w:val="5"/>
        </w:numPr>
        <w:tabs>
          <w:tab w:val="left" w:pos="426"/>
        </w:tabs>
        <w:kinsoku w:val="0"/>
        <w:overflowPunct w:val="0"/>
        <w:ind w:left="426" w:hanging="426"/>
        <w:rPr>
          <w:spacing w:val="-1"/>
          <w:lang w:val="de-CH"/>
        </w:rPr>
      </w:pPr>
      <w:r w:rsidRPr="00F53FD8">
        <w:rPr>
          <w:spacing w:val="-1"/>
          <w:lang w:val="de-CH"/>
        </w:rPr>
        <w:t>Ve</w:t>
      </w:r>
      <w:r w:rsidRPr="00F53FD8">
        <w:rPr>
          <w:lang w:val="de-CH"/>
        </w:rPr>
        <w:t>r</w:t>
      </w:r>
      <w:r w:rsidRPr="00F53FD8">
        <w:rPr>
          <w:spacing w:val="-1"/>
          <w:lang w:val="de-CH"/>
        </w:rPr>
        <w:t>hä</w:t>
      </w:r>
      <w:r w:rsidRPr="00F53FD8">
        <w:rPr>
          <w:spacing w:val="-2"/>
          <w:lang w:val="de-CH"/>
        </w:rPr>
        <w:t>l</w:t>
      </w:r>
      <w:r w:rsidRPr="00F53FD8">
        <w:rPr>
          <w:spacing w:val="1"/>
          <w:lang w:val="de-CH"/>
        </w:rPr>
        <w:t>t</w:t>
      </w:r>
      <w:r w:rsidRPr="00F53FD8">
        <w:rPr>
          <w:spacing w:val="-1"/>
          <w:lang w:val="de-CH"/>
        </w:rPr>
        <w:t>n</w:t>
      </w:r>
      <w:r w:rsidRPr="00F53FD8">
        <w:rPr>
          <w:spacing w:val="-2"/>
          <w:lang w:val="de-CH"/>
        </w:rPr>
        <w:t>i</w:t>
      </w:r>
      <w:r w:rsidRPr="00F53FD8">
        <w:rPr>
          <w:lang w:val="de-CH"/>
        </w:rPr>
        <w:t>s</w:t>
      </w:r>
      <w:r w:rsidRPr="00F53FD8">
        <w:rPr>
          <w:spacing w:val="-4"/>
          <w:lang w:val="de-CH"/>
        </w:rPr>
        <w:t xml:space="preserve"> </w:t>
      </w:r>
      <w:r w:rsidRPr="00F53FD8">
        <w:rPr>
          <w:spacing w:val="7"/>
          <w:lang w:val="de-CH"/>
        </w:rPr>
        <w:t>W</w:t>
      </w:r>
      <w:r w:rsidRPr="00F53FD8">
        <w:rPr>
          <w:spacing w:val="-3"/>
          <w:lang w:val="de-CH"/>
        </w:rPr>
        <w:t>e</w:t>
      </w:r>
      <w:r w:rsidRPr="00F53FD8">
        <w:rPr>
          <w:spacing w:val="-4"/>
          <w:lang w:val="de-CH"/>
        </w:rPr>
        <w:t>i</w:t>
      </w:r>
      <w:r w:rsidRPr="00F53FD8">
        <w:rPr>
          <w:spacing w:val="1"/>
          <w:lang w:val="de-CH"/>
        </w:rPr>
        <w:t>t</w:t>
      </w:r>
      <w:r w:rsidRPr="00F53FD8">
        <w:rPr>
          <w:spacing w:val="-1"/>
          <w:lang w:val="de-CH"/>
        </w:rPr>
        <w:t>e</w:t>
      </w:r>
      <w:r w:rsidRPr="00F53FD8">
        <w:rPr>
          <w:lang w:val="de-CH"/>
        </w:rPr>
        <w:t>r</w:t>
      </w:r>
      <w:r w:rsidRPr="00F53FD8">
        <w:rPr>
          <w:spacing w:val="-3"/>
          <w:lang w:val="de-CH"/>
        </w:rPr>
        <w:t>z</w:t>
      </w:r>
      <w:r w:rsidRPr="00F53FD8">
        <w:rPr>
          <w:spacing w:val="-1"/>
          <w:lang w:val="de-CH"/>
        </w:rPr>
        <w:t>ub</w:t>
      </w:r>
      <w:r w:rsidRPr="00F53FD8">
        <w:rPr>
          <w:spacing w:val="-2"/>
          <w:lang w:val="de-CH"/>
        </w:rPr>
        <w:t>il</w:t>
      </w:r>
      <w:r w:rsidRPr="00F53FD8">
        <w:rPr>
          <w:spacing w:val="-1"/>
          <w:lang w:val="de-CH"/>
        </w:rPr>
        <w:t>dend</w:t>
      </w:r>
      <w:r w:rsidRPr="00F53FD8">
        <w:rPr>
          <w:lang w:val="de-CH"/>
        </w:rPr>
        <w:t>e</w:t>
      </w:r>
      <w:r w:rsidRPr="00F53FD8">
        <w:rPr>
          <w:spacing w:val="1"/>
          <w:lang w:val="de-CH"/>
        </w:rPr>
        <w:t xml:space="preserve"> </w:t>
      </w:r>
      <w:r w:rsidRPr="00F53FD8">
        <w:rPr>
          <w:spacing w:val="-3"/>
          <w:lang w:val="de-CH"/>
        </w:rPr>
        <w:t>z</w:t>
      </w:r>
      <w:r w:rsidRPr="00F53FD8">
        <w:rPr>
          <w:lang w:val="de-CH"/>
        </w:rPr>
        <w:t xml:space="preserve">u </w:t>
      </w:r>
      <w:r w:rsidRPr="00F53FD8">
        <w:rPr>
          <w:spacing w:val="-1"/>
          <w:lang w:val="de-CH"/>
        </w:rPr>
        <w:t>Leh</w:t>
      </w:r>
      <w:r w:rsidRPr="00F53FD8">
        <w:rPr>
          <w:lang w:val="de-CH"/>
        </w:rPr>
        <w:t>r</w:t>
      </w:r>
      <w:r w:rsidRPr="00F53FD8">
        <w:rPr>
          <w:spacing w:val="-1"/>
          <w:lang w:val="de-CH"/>
        </w:rPr>
        <w:t>ä</w:t>
      </w:r>
      <w:r w:rsidRPr="00F53FD8">
        <w:rPr>
          <w:lang w:val="de-CH"/>
        </w:rPr>
        <w:t>r</w:t>
      </w:r>
      <w:r w:rsidRPr="00F53FD8">
        <w:rPr>
          <w:spacing w:val="-3"/>
          <w:lang w:val="de-CH"/>
        </w:rPr>
        <w:t>z</w:t>
      </w:r>
      <w:r w:rsidRPr="00F53FD8">
        <w:rPr>
          <w:spacing w:val="1"/>
          <w:lang w:val="de-CH"/>
        </w:rPr>
        <w:t>t</w:t>
      </w:r>
      <w:r w:rsidRPr="00F53FD8">
        <w:rPr>
          <w:spacing w:val="-1"/>
          <w:lang w:val="de-CH"/>
        </w:rPr>
        <w:t>e</w:t>
      </w:r>
      <w:r w:rsidRPr="00F53FD8">
        <w:rPr>
          <w:lang w:val="de-CH"/>
        </w:rPr>
        <w:t>n</w:t>
      </w:r>
      <w:r w:rsidRPr="00F53FD8">
        <w:rPr>
          <w:spacing w:val="-2"/>
          <w:lang w:val="de-CH"/>
        </w:rPr>
        <w:t xml:space="preserve"> (</w:t>
      </w:r>
      <w:r w:rsidRPr="00F53FD8">
        <w:rPr>
          <w:spacing w:val="1"/>
          <w:lang w:val="de-CH"/>
        </w:rPr>
        <w:t>j</w:t>
      </w:r>
      <w:r w:rsidRPr="00F53FD8">
        <w:rPr>
          <w:lang w:val="de-CH"/>
        </w:rPr>
        <w:t xml:space="preserve">e </w:t>
      </w:r>
      <w:r w:rsidRPr="00F53FD8">
        <w:rPr>
          <w:spacing w:val="-3"/>
          <w:lang w:val="de-CH"/>
        </w:rPr>
        <w:t>z</w:t>
      </w:r>
      <w:r w:rsidRPr="00F53FD8">
        <w:rPr>
          <w:lang w:val="de-CH"/>
        </w:rPr>
        <w:t>u</w:t>
      </w:r>
      <w:r w:rsidRPr="00F53FD8">
        <w:rPr>
          <w:spacing w:val="-2"/>
          <w:lang w:val="de-CH"/>
        </w:rPr>
        <w:t xml:space="preserve"> </w:t>
      </w:r>
      <w:r w:rsidRPr="00F53FD8">
        <w:rPr>
          <w:spacing w:val="-1"/>
          <w:lang w:val="de-CH"/>
        </w:rPr>
        <w:t>100</w:t>
      </w:r>
      <w:r w:rsidRPr="00F53FD8">
        <w:rPr>
          <w:lang w:val="de-CH"/>
        </w:rPr>
        <w:t xml:space="preserve">%) </w:t>
      </w:r>
      <w:r w:rsidRPr="00F53FD8">
        <w:rPr>
          <w:spacing w:val="-1"/>
          <w:lang w:val="de-CH"/>
        </w:rPr>
        <w:t>a</w:t>
      </w:r>
      <w:r w:rsidRPr="00F53FD8">
        <w:rPr>
          <w:lang w:val="de-CH"/>
        </w:rPr>
        <w:t xml:space="preserve">n </w:t>
      </w:r>
      <w:r w:rsidRPr="00F53FD8">
        <w:rPr>
          <w:spacing w:val="-1"/>
          <w:lang w:val="de-CH"/>
        </w:rPr>
        <w:t>Sp</w:t>
      </w:r>
      <w:r w:rsidRPr="00F53FD8">
        <w:rPr>
          <w:spacing w:val="-2"/>
          <w:lang w:val="de-CH"/>
        </w:rPr>
        <w:t>i</w:t>
      </w:r>
      <w:r w:rsidRPr="00F53FD8">
        <w:rPr>
          <w:spacing w:val="1"/>
          <w:lang w:val="de-CH"/>
        </w:rPr>
        <w:t>t</w:t>
      </w:r>
      <w:r w:rsidRPr="00F53FD8">
        <w:rPr>
          <w:spacing w:val="-1"/>
          <w:lang w:val="de-CH"/>
        </w:rPr>
        <w:t>a</w:t>
      </w:r>
      <w:r w:rsidRPr="00F53FD8">
        <w:rPr>
          <w:spacing w:val="-2"/>
          <w:lang w:val="de-CH"/>
        </w:rPr>
        <w:t>l/</w:t>
      </w:r>
      <w:r w:rsidRPr="00F53FD8">
        <w:rPr>
          <w:spacing w:val="1"/>
          <w:lang w:val="de-CH"/>
        </w:rPr>
        <w:t>I</w:t>
      </w:r>
      <w:r w:rsidRPr="00F53FD8">
        <w:rPr>
          <w:spacing w:val="-1"/>
          <w:lang w:val="de-CH"/>
        </w:rPr>
        <w:t>n</w:t>
      </w:r>
      <w:r w:rsidRPr="00F53FD8">
        <w:rPr>
          <w:spacing w:val="-3"/>
          <w:lang w:val="de-CH"/>
        </w:rPr>
        <w:t>s</w:t>
      </w:r>
      <w:r w:rsidRPr="00F53FD8">
        <w:rPr>
          <w:spacing w:val="1"/>
          <w:lang w:val="de-CH"/>
        </w:rPr>
        <w:t>t</w:t>
      </w:r>
      <w:r w:rsidRPr="00F53FD8">
        <w:rPr>
          <w:spacing w:val="-2"/>
          <w:lang w:val="de-CH"/>
        </w:rPr>
        <w:t>i</w:t>
      </w:r>
      <w:r w:rsidRPr="00F53FD8">
        <w:rPr>
          <w:spacing w:val="1"/>
          <w:lang w:val="de-CH"/>
        </w:rPr>
        <w:t>t</w:t>
      </w:r>
      <w:r w:rsidRPr="00F53FD8">
        <w:rPr>
          <w:spacing w:val="-1"/>
          <w:lang w:val="de-CH"/>
        </w:rPr>
        <w:t>u</w:t>
      </w:r>
      <w:r w:rsidRPr="00F53FD8">
        <w:rPr>
          <w:spacing w:val="-2"/>
          <w:lang w:val="de-CH"/>
        </w:rPr>
        <w:t>t/</w:t>
      </w:r>
      <w:r w:rsidRPr="00F53FD8">
        <w:rPr>
          <w:spacing w:val="-1"/>
          <w:lang w:val="de-CH"/>
        </w:rPr>
        <w:t>Ab</w:t>
      </w:r>
      <w:r w:rsidRPr="00F53FD8">
        <w:rPr>
          <w:spacing w:val="1"/>
          <w:lang w:val="de-CH"/>
        </w:rPr>
        <w:t>t</w:t>
      </w:r>
      <w:r w:rsidRPr="00F53FD8">
        <w:rPr>
          <w:spacing w:val="-1"/>
          <w:lang w:val="de-CH"/>
        </w:rPr>
        <w:t>e</w:t>
      </w:r>
      <w:r w:rsidRPr="00F53FD8">
        <w:rPr>
          <w:spacing w:val="-2"/>
          <w:lang w:val="de-CH"/>
        </w:rPr>
        <w:t>il</w:t>
      </w:r>
      <w:r w:rsidRPr="00F53FD8">
        <w:rPr>
          <w:spacing w:val="-1"/>
          <w:lang w:val="de-CH"/>
        </w:rPr>
        <w:t>ung</w:t>
      </w:r>
    </w:p>
    <w:p w14:paraId="4E993DDB" w14:textId="77777777" w:rsidR="00596D12" w:rsidRPr="00F53FD8" w:rsidRDefault="00596D12" w:rsidP="00A61FBE">
      <w:pPr>
        <w:pStyle w:val="Textkrper"/>
        <w:kinsoku w:val="0"/>
        <w:overflowPunct w:val="0"/>
        <w:ind w:left="284" w:hanging="284"/>
        <w:rPr>
          <w:spacing w:val="-1"/>
          <w:lang w:val="de-CH"/>
        </w:rPr>
      </w:pPr>
    </w:p>
    <w:p w14:paraId="44DFDCC6" w14:textId="77777777" w:rsidR="005B3089" w:rsidRPr="00F53FD8" w:rsidRDefault="005B3089" w:rsidP="00A61FBE">
      <w:pPr>
        <w:pStyle w:val="Textkrper"/>
        <w:kinsoku w:val="0"/>
        <w:overflowPunct w:val="0"/>
        <w:ind w:left="284" w:hanging="284"/>
        <w:rPr>
          <w:spacing w:val="-1"/>
          <w:lang w:val="de-CH"/>
        </w:rPr>
      </w:pPr>
    </w:p>
    <w:p w14:paraId="7892F650" w14:textId="77777777" w:rsidR="0010205C" w:rsidRPr="00F53FD8" w:rsidRDefault="0010205C" w:rsidP="00A61FBE">
      <w:pPr>
        <w:pStyle w:val="berschrift2"/>
        <w:numPr>
          <w:ilvl w:val="0"/>
          <w:numId w:val="1"/>
        </w:numPr>
        <w:tabs>
          <w:tab w:val="left" w:pos="478"/>
        </w:tabs>
        <w:kinsoku w:val="0"/>
        <w:overflowPunct w:val="0"/>
        <w:ind w:left="284" w:hanging="284"/>
      </w:pPr>
      <w:proofErr w:type="spellStart"/>
      <w:r w:rsidRPr="00F53FD8">
        <w:rPr>
          <w:spacing w:val="-1"/>
          <w:lang w:val="de-CH"/>
        </w:rPr>
        <w:t>E</w:t>
      </w:r>
      <w:r w:rsidRPr="00F53FD8">
        <w:rPr>
          <w:lang w:val="de-CH"/>
        </w:rPr>
        <w:t>i</w:t>
      </w:r>
      <w:r w:rsidRPr="00F53FD8">
        <w:rPr>
          <w:spacing w:val="1"/>
          <w:lang w:val="de-CH"/>
        </w:rPr>
        <w:t>n</w:t>
      </w:r>
      <w:r w:rsidRPr="00F53FD8">
        <w:rPr>
          <w:lang w:val="de-CH"/>
        </w:rPr>
        <w:t>f</w:t>
      </w:r>
      <w:r w:rsidRPr="00F53FD8">
        <w:rPr>
          <w:spacing w:val="-2"/>
          <w:lang w:val="de-CH"/>
        </w:rPr>
        <w:t>ü</w:t>
      </w:r>
      <w:r w:rsidRPr="00F53FD8">
        <w:rPr>
          <w:spacing w:val="1"/>
          <w:lang w:val="de-CH"/>
        </w:rPr>
        <w:t>h</w:t>
      </w:r>
      <w:r w:rsidRPr="00F53FD8">
        <w:rPr>
          <w:lang w:val="de-CH"/>
        </w:rPr>
        <w:t>r</w:t>
      </w:r>
      <w:r w:rsidRPr="00F53FD8">
        <w:rPr>
          <w:spacing w:val="-2"/>
        </w:rPr>
        <w:t>u</w:t>
      </w:r>
      <w:r w:rsidRPr="00F53FD8">
        <w:rPr>
          <w:spacing w:val="1"/>
        </w:rPr>
        <w:t>n</w:t>
      </w:r>
      <w:r w:rsidRPr="00F53FD8">
        <w:t>g</w:t>
      </w:r>
      <w:proofErr w:type="spellEnd"/>
      <w:r w:rsidRPr="00F53FD8">
        <w:rPr>
          <w:spacing w:val="-1"/>
        </w:rPr>
        <w:t xml:space="preserve"> </w:t>
      </w:r>
      <w:proofErr w:type="spellStart"/>
      <w:r w:rsidRPr="00F53FD8">
        <w:rPr>
          <w:spacing w:val="-2"/>
        </w:rPr>
        <w:t>b</w:t>
      </w:r>
      <w:r w:rsidRPr="00F53FD8">
        <w:rPr>
          <w:spacing w:val="1"/>
        </w:rPr>
        <w:t>e</w:t>
      </w:r>
      <w:r w:rsidRPr="00F53FD8">
        <w:t>im</w:t>
      </w:r>
      <w:proofErr w:type="spellEnd"/>
      <w:r w:rsidRPr="00F53FD8">
        <w:rPr>
          <w:spacing w:val="-3"/>
        </w:rPr>
        <w:t xml:space="preserve"> </w:t>
      </w:r>
      <w:proofErr w:type="spellStart"/>
      <w:r w:rsidRPr="00F53FD8">
        <w:rPr>
          <w:spacing w:val="-1"/>
        </w:rPr>
        <w:t>S</w:t>
      </w:r>
      <w:r w:rsidRPr="00F53FD8">
        <w:t>t</w:t>
      </w:r>
      <w:r w:rsidRPr="00F53FD8">
        <w:rPr>
          <w:spacing w:val="1"/>
        </w:rPr>
        <w:t>e</w:t>
      </w:r>
      <w:r w:rsidRPr="00F53FD8">
        <w:t>ll</w:t>
      </w:r>
      <w:r w:rsidRPr="00F53FD8">
        <w:rPr>
          <w:spacing w:val="-2"/>
        </w:rPr>
        <w:t>e</w:t>
      </w:r>
      <w:r w:rsidRPr="00F53FD8">
        <w:rPr>
          <w:spacing w:val="1"/>
        </w:rPr>
        <w:t>n</w:t>
      </w:r>
      <w:r w:rsidRPr="00F53FD8">
        <w:rPr>
          <w:spacing w:val="-2"/>
        </w:rPr>
        <w:t>a</w:t>
      </w:r>
      <w:r w:rsidRPr="00F53FD8">
        <w:rPr>
          <w:spacing w:val="1"/>
        </w:rPr>
        <w:t>n</w:t>
      </w:r>
      <w:r w:rsidRPr="00F53FD8">
        <w:t>t</w:t>
      </w:r>
      <w:r w:rsidRPr="00F53FD8">
        <w:rPr>
          <w:spacing w:val="-2"/>
        </w:rPr>
        <w:t>r</w:t>
      </w:r>
      <w:r w:rsidRPr="00F53FD8">
        <w:t>itt</w:t>
      </w:r>
      <w:proofErr w:type="spellEnd"/>
    </w:p>
    <w:p w14:paraId="3900630F" w14:textId="77777777" w:rsidR="0010205C" w:rsidRPr="00F53FD8" w:rsidRDefault="0010205C" w:rsidP="00A61FBE">
      <w:pPr>
        <w:kinsoku w:val="0"/>
        <w:overflowPunct w:val="0"/>
        <w:spacing w:before="13" w:line="240" w:lineRule="exact"/>
        <w:ind w:left="284" w:hanging="284"/>
        <w:rPr>
          <w:rFonts w:ascii="Arial" w:hAnsi="Arial" w:cs="Arial"/>
          <w:sz w:val="22"/>
          <w:szCs w:val="22"/>
        </w:rPr>
      </w:pPr>
    </w:p>
    <w:p w14:paraId="7DCD7C49" w14:textId="77777777" w:rsidR="005B3089" w:rsidRPr="00F53FD8" w:rsidRDefault="0010205C" w:rsidP="00A61FBE">
      <w:pPr>
        <w:pStyle w:val="Textkrper"/>
        <w:numPr>
          <w:ilvl w:val="1"/>
          <w:numId w:val="1"/>
        </w:numPr>
        <w:tabs>
          <w:tab w:val="left" w:pos="426"/>
        </w:tabs>
        <w:kinsoku w:val="0"/>
        <w:overflowPunct w:val="0"/>
        <w:ind w:left="426" w:hanging="426"/>
        <w:rPr>
          <w:spacing w:val="-1"/>
          <w:lang w:val="de-CH"/>
        </w:rPr>
      </w:pPr>
      <w:r w:rsidRPr="00F53FD8">
        <w:rPr>
          <w:spacing w:val="-1"/>
          <w:lang w:val="de-CH"/>
        </w:rPr>
        <w:t>Persönliche Begleitung</w:t>
      </w:r>
    </w:p>
    <w:p w14:paraId="12D74DC4" w14:textId="4F25F321" w:rsidR="0010205C" w:rsidRPr="00F53FD8" w:rsidRDefault="0010205C" w:rsidP="00A61FBE">
      <w:pPr>
        <w:pStyle w:val="Textkrper"/>
        <w:tabs>
          <w:tab w:val="left" w:pos="426"/>
        </w:tabs>
        <w:kinsoku w:val="0"/>
        <w:overflowPunct w:val="0"/>
        <w:ind w:left="426" w:firstLine="0"/>
        <w:rPr>
          <w:spacing w:val="-1"/>
          <w:lang w:val="de-CH"/>
        </w:rPr>
      </w:pPr>
      <w:r w:rsidRPr="00F53FD8">
        <w:rPr>
          <w:spacing w:val="-1"/>
          <w:lang w:val="de-CH"/>
        </w:rPr>
        <w:t>Wird ein/e Fachtitelträger/</w:t>
      </w:r>
      <w:proofErr w:type="spellStart"/>
      <w:r w:rsidRPr="00F53FD8">
        <w:rPr>
          <w:spacing w:val="-1"/>
          <w:lang w:val="de-CH"/>
        </w:rPr>
        <w:t>trägerin</w:t>
      </w:r>
      <w:proofErr w:type="spellEnd"/>
      <w:r w:rsidRPr="00F53FD8">
        <w:rPr>
          <w:spacing w:val="-1"/>
          <w:lang w:val="de-CH"/>
        </w:rPr>
        <w:t xml:space="preserve"> bestimmt, der/die während der Einführungsphase pe</w:t>
      </w:r>
      <w:r w:rsidRPr="00F53FD8">
        <w:rPr>
          <w:spacing w:val="-1"/>
          <w:lang w:val="de-CH"/>
        </w:rPr>
        <w:t>r</w:t>
      </w:r>
      <w:r w:rsidRPr="00F53FD8">
        <w:rPr>
          <w:spacing w:val="-1"/>
          <w:lang w:val="de-CH"/>
        </w:rPr>
        <w:t>sönlich Unterstützung leistet («Tutor»)? Wird ein erfahrener Fachtitelanwärter/</w:t>
      </w:r>
      <w:proofErr w:type="spellStart"/>
      <w:r w:rsidRPr="00F53FD8">
        <w:rPr>
          <w:spacing w:val="-1"/>
          <w:lang w:val="de-CH"/>
        </w:rPr>
        <w:t>wärterin</w:t>
      </w:r>
      <w:proofErr w:type="spellEnd"/>
      <w:r w:rsidRPr="00F53FD8">
        <w:rPr>
          <w:spacing w:val="-1"/>
          <w:lang w:val="de-CH"/>
        </w:rPr>
        <w:t xml:space="preserve"> als Ansprechperson bestimmt?</w:t>
      </w:r>
    </w:p>
    <w:p w14:paraId="68CF22E8" w14:textId="77777777" w:rsidR="0010205C" w:rsidRPr="00F53FD8" w:rsidRDefault="0010205C" w:rsidP="00A61FBE">
      <w:pPr>
        <w:pStyle w:val="Textkrper"/>
        <w:tabs>
          <w:tab w:val="left" w:pos="426"/>
        </w:tabs>
        <w:kinsoku w:val="0"/>
        <w:overflowPunct w:val="0"/>
        <w:ind w:left="426" w:firstLine="0"/>
        <w:rPr>
          <w:spacing w:val="-1"/>
          <w:lang w:val="de-CH"/>
        </w:rPr>
      </w:pPr>
    </w:p>
    <w:p w14:paraId="5BE957DC" w14:textId="346B96AA" w:rsidR="00A95C6D" w:rsidRPr="00F53FD8" w:rsidRDefault="00A95C6D" w:rsidP="00A61FBE">
      <w:pPr>
        <w:pStyle w:val="Textkrper"/>
        <w:numPr>
          <w:ilvl w:val="1"/>
          <w:numId w:val="1"/>
        </w:numPr>
        <w:tabs>
          <w:tab w:val="left" w:pos="426"/>
        </w:tabs>
        <w:kinsoku w:val="0"/>
        <w:overflowPunct w:val="0"/>
        <w:ind w:left="426" w:hanging="426"/>
        <w:rPr>
          <w:spacing w:val="-1"/>
          <w:lang w:val="de-CH"/>
        </w:rPr>
      </w:pPr>
      <w:r w:rsidRPr="00F53FD8">
        <w:rPr>
          <w:spacing w:val="-1"/>
          <w:lang w:val="de-CH"/>
        </w:rPr>
        <w:t>Notfalldienst/Bereitschaftsdienst</w:t>
      </w:r>
      <w:r w:rsidR="00B90056" w:rsidRPr="00F53FD8">
        <w:rPr>
          <w:spacing w:val="-1"/>
          <w:lang w:val="de-CH"/>
        </w:rPr>
        <w:t>: n. a.</w:t>
      </w:r>
    </w:p>
    <w:p w14:paraId="6949ED9B" w14:textId="77777777" w:rsidR="00A95C6D" w:rsidRPr="00F53FD8" w:rsidRDefault="00A95C6D" w:rsidP="00A61FBE">
      <w:pPr>
        <w:pStyle w:val="Textkrper"/>
        <w:tabs>
          <w:tab w:val="left" w:pos="426"/>
        </w:tabs>
        <w:kinsoku w:val="0"/>
        <w:overflowPunct w:val="0"/>
        <w:ind w:left="426" w:firstLine="0"/>
        <w:rPr>
          <w:spacing w:val="-1"/>
          <w:lang w:val="de-CH"/>
        </w:rPr>
      </w:pPr>
    </w:p>
    <w:p w14:paraId="6D7AFBCA" w14:textId="77777777" w:rsidR="0010205C" w:rsidRPr="00F53FD8" w:rsidRDefault="0010205C" w:rsidP="00A61FBE">
      <w:pPr>
        <w:pStyle w:val="Textkrper"/>
        <w:numPr>
          <w:ilvl w:val="1"/>
          <w:numId w:val="1"/>
        </w:numPr>
        <w:tabs>
          <w:tab w:val="left" w:pos="426"/>
        </w:tabs>
        <w:kinsoku w:val="0"/>
        <w:overflowPunct w:val="0"/>
        <w:ind w:left="426" w:hanging="426"/>
        <w:rPr>
          <w:spacing w:val="-1"/>
          <w:lang w:val="de-CH"/>
        </w:rPr>
      </w:pPr>
      <w:r w:rsidRPr="00F53FD8">
        <w:rPr>
          <w:spacing w:val="-1"/>
          <w:lang w:val="de-CH"/>
        </w:rPr>
        <w:t>Administration</w:t>
      </w:r>
    </w:p>
    <w:p w14:paraId="0E117CFF" w14:textId="77777777" w:rsidR="005B3089" w:rsidRPr="00F53FD8" w:rsidRDefault="0010205C" w:rsidP="00A61FBE">
      <w:pPr>
        <w:pStyle w:val="Textkrper"/>
        <w:tabs>
          <w:tab w:val="left" w:pos="426"/>
        </w:tabs>
        <w:kinsoku w:val="0"/>
        <w:overflowPunct w:val="0"/>
        <w:ind w:left="426" w:firstLine="0"/>
        <w:rPr>
          <w:spacing w:val="-1"/>
          <w:lang w:val="de-CH"/>
        </w:rPr>
      </w:pPr>
      <w:r w:rsidRPr="00F53FD8">
        <w:rPr>
          <w:spacing w:val="-1"/>
          <w:lang w:val="de-CH"/>
        </w:rPr>
        <w:t xml:space="preserve">Wird eine (evtl. nicht-ärztliche) Person bezeichnet, </w:t>
      </w:r>
      <w:r w:rsidR="00B368D6" w:rsidRPr="00F53FD8">
        <w:rPr>
          <w:spacing w:val="-1"/>
          <w:lang w:val="de-CH"/>
        </w:rPr>
        <w:t xml:space="preserve">welche </w:t>
      </w:r>
      <w:r w:rsidRPr="00F53FD8">
        <w:rPr>
          <w:spacing w:val="-1"/>
          <w:lang w:val="de-CH"/>
        </w:rPr>
        <w:t>die neuen Assistenzärzte in administrative Belange einführt?</w:t>
      </w:r>
    </w:p>
    <w:p w14:paraId="06225E4E" w14:textId="77777777" w:rsidR="008644F9" w:rsidRPr="00F53FD8" w:rsidRDefault="008644F9" w:rsidP="00A61FBE">
      <w:pPr>
        <w:pStyle w:val="Textkrper"/>
        <w:tabs>
          <w:tab w:val="left" w:pos="426"/>
        </w:tabs>
        <w:kinsoku w:val="0"/>
        <w:overflowPunct w:val="0"/>
        <w:ind w:left="426" w:firstLine="0"/>
        <w:rPr>
          <w:spacing w:val="-1"/>
          <w:lang w:val="de-CH"/>
        </w:rPr>
      </w:pPr>
    </w:p>
    <w:p w14:paraId="5A6AB61B" w14:textId="77777777" w:rsidR="008644F9" w:rsidRPr="00F53FD8" w:rsidRDefault="00A95C6D" w:rsidP="00A61FBE">
      <w:pPr>
        <w:pStyle w:val="Textkrper"/>
        <w:numPr>
          <w:ilvl w:val="1"/>
          <w:numId w:val="1"/>
        </w:numPr>
        <w:tabs>
          <w:tab w:val="left" w:pos="426"/>
        </w:tabs>
        <w:kinsoku w:val="0"/>
        <w:overflowPunct w:val="0"/>
        <w:ind w:left="426" w:hanging="426"/>
        <w:rPr>
          <w:spacing w:val="-1"/>
          <w:lang w:val="de-CH"/>
        </w:rPr>
      </w:pPr>
      <w:r w:rsidRPr="00F53FD8">
        <w:rPr>
          <w:spacing w:val="-1"/>
          <w:lang w:val="de-CH"/>
        </w:rPr>
        <w:t>Qualitätssicherungsmassnahmen und Patientensicherheit</w:t>
      </w:r>
    </w:p>
    <w:p w14:paraId="6F887820" w14:textId="77777777" w:rsidR="008644F9" w:rsidRPr="00F53FD8" w:rsidRDefault="008644F9" w:rsidP="00A61FBE">
      <w:pPr>
        <w:pStyle w:val="Textkrper"/>
        <w:tabs>
          <w:tab w:val="left" w:pos="426"/>
        </w:tabs>
        <w:kinsoku w:val="0"/>
        <w:overflowPunct w:val="0"/>
        <w:ind w:left="426" w:firstLine="0"/>
        <w:rPr>
          <w:spacing w:val="-1"/>
          <w:lang w:val="de-CH"/>
        </w:rPr>
      </w:pPr>
    </w:p>
    <w:p w14:paraId="22978604" w14:textId="4AD91C60" w:rsidR="0010205C" w:rsidRPr="00F53FD8" w:rsidRDefault="0010205C" w:rsidP="00A61FBE">
      <w:pPr>
        <w:pStyle w:val="Textkrper"/>
        <w:numPr>
          <w:ilvl w:val="1"/>
          <w:numId w:val="1"/>
        </w:numPr>
        <w:tabs>
          <w:tab w:val="left" w:pos="426"/>
        </w:tabs>
        <w:kinsoku w:val="0"/>
        <w:overflowPunct w:val="0"/>
        <w:ind w:left="426" w:hanging="426"/>
        <w:rPr>
          <w:spacing w:val="-1"/>
          <w:lang w:val="de-CH"/>
        </w:rPr>
      </w:pPr>
      <w:r w:rsidRPr="00F53FD8">
        <w:rPr>
          <w:spacing w:val="-1"/>
          <w:lang w:val="de-CH"/>
        </w:rPr>
        <w:t>Institutsspezifische Richtlinien</w:t>
      </w:r>
    </w:p>
    <w:p w14:paraId="60BA85AB" w14:textId="7B987CCE" w:rsidR="008644F9" w:rsidRPr="00F53FD8" w:rsidRDefault="008644F9" w:rsidP="00A61FBE">
      <w:pPr>
        <w:pStyle w:val="Textkrper"/>
        <w:kinsoku w:val="0"/>
        <w:overflowPunct w:val="0"/>
        <w:spacing w:line="248" w:lineRule="exact"/>
        <w:ind w:left="408" w:firstLine="0"/>
        <w:rPr>
          <w:lang w:val="de-CH"/>
        </w:rPr>
      </w:pPr>
      <w:r w:rsidRPr="00F53FD8">
        <w:rPr>
          <w:spacing w:val="5"/>
          <w:lang w:val="de-CH"/>
        </w:rPr>
        <w:t>W</w:t>
      </w:r>
      <w:r w:rsidRPr="00F53FD8">
        <w:rPr>
          <w:spacing w:val="-3"/>
          <w:lang w:val="de-CH"/>
        </w:rPr>
        <w:t>e</w:t>
      </w:r>
      <w:r w:rsidRPr="00F53FD8">
        <w:rPr>
          <w:spacing w:val="-2"/>
          <w:lang w:val="de-CH"/>
        </w:rPr>
        <w:t>l</w:t>
      </w:r>
      <w:r w:rsidRPr="00F53FD8">
        <w:rPr>
          <w:lang w:val="de-CH"/>
        </w:rPr>
        <w:t>c</w:t>
      </w:r>
      <w:r w:rsidRPr="00F53FD8">
        <w:rPr>
          <w:spacing w:val="-1"/>
          <w:lang w:val="de-CH"/>
        </w:rPr>
        <w:t>he</w:t>
      </w:r>
      <w:r w:rsidRPr="00F53FD8">
        <w:rPr>
          <w:lang w:val="de-CH"/>
        </w:rPr>
        <w:t>s</w:t>
      </w:r>
      <w:r w:rsidRPr="00F53FD8">
        <w:rPr>
          <w:spacing w:val="-2"/>
          <w:lang w:val="de-CH"/>
        </w:rPr>
        <w:t xml:space="preserve"> </w:t>
      </w:r>
      <w:r w:rsidRPr="00F53FD8">
        <w:rPr>
          <w:lang w:val="de-CH"/>
        </w:rPr>
        <w:t>s</w:t>
      </w:r>
      <w:r w:rsidRPr="00F53FD8">
        <w:rPr>
          <w:spacing w:val="-2"/>
          <w:lang w:val="de-CH"/>
        </w:rPr>
        <w:t>i</w:t>
      </w:r>
      <w:r w:rsidRPr="00F53FD8">
        <w:rPr>
          <w:spacing w:val="-1"/>
          <w:lang w:val="de-CH"/>
        </w:rPr>
        <w:t>n</w:t>
      </w:r>
      <w:r w:rsidRPr="00F53FD8">
        <w:rPr>
          <w:lang w:val="de-CH"/>
        </w:rPr>
        <w:t xml:space="preserve">d </w:t>
      </w:r>
      <w:r w:rsidRPr="00F53FD8">
        <w:rPr>
          <w:spacing w:val="-1"/>
          <w:lang w:val="de-CH"/>
        </w:rPr>
        <w:t>d</w:t>
      </w:r>
      <w:r w:rsidRPr="00F53FD8">
        <w:rPr>
          <w:spacing w:val="-2"/>
          <w:lang w:val="de-CH"/>
        </w:rPr>
        <w:t>i</w:t>
      </w:r>
      <w:r w:rsidRPr="00F53FD8">
        <w:rPr>
          <w:lang w:val="de-CH"/>
        </w:rPr>
        <w:t>e</w:t>
      </w:r>
      <w:r w:rsidRPr="00F53FD8">
        <w:rPr>
          <w:spacing w:val="-4"/>
          <w:lang w:val="de-CH"/>
        </w:rPr>
        <w:t xml:space="preserve"> i</w:t>
      </w:r>
      <w:r w:rsidRPr="00F53FD8">
        <w:rPr>
          <w:spacing w:val="-1"/>
          <w:lang w:val="de-CH"/>
        </w:rPr>
        <w:t>nstituts</w:t>
      </w:r>
      <w:r w:rsidRPr="00F53FD8">
        <w:rPr>
          <w:lang w:val="de-CH"/>
        </w:rPr>
        <w:t>s</w:t>
      </w:r>
      <w:r w:rsidRPr="00F53FD8">
        <w:rPr>
          <w:spacing w:val="-3"/>
          <w:lang w:val="de-CH"/>
        </w:rPr>
        <w:t>p</w:t>
      </w:r>
      <w:r w:rsidRPr="00F53FD8">
        <w:rPr>
          <w:spacing w:val="-1"/>
          <w:lang w:val="de-CH"/>
        </w:rPr>
        <w:t>e</w:t>
      </w:r>
      <w:r w:rsidRPr="00F53FD8">
        <w:rPr>
          <w:spacing w:val="-3"/>
          <w:lang w:val="de-CH"/>
        </w:rPr>
        <w:t>z</w:t>
      </w:r>
      <w:r w:rsidRPr="00F53FD8">
        <w:rPr>
          <w:spacing w:val="-2"/>
          <w:lang w:val="de-CH"/>
        </w:rPr>
        <w:t>i</w:t>
      </w:r>
      <w:r w:rsidRPr="00F53FD8">
        <w:rPr>
          <w:spacing w:val="3"/>
          <w:lang w:val="de-CH"/>
        </w:rPr>
        <w:t>f</w:t>
      </w:r>
      <w:r w:rsidRPr="00F53FD8">
        <w:rPr>
          <w:spacing w:val="-2"/>
          <w:lang w:val="de-CH"/>
        </w:rPr>
        <w:t>i</w:t>
      </w:r>
      <w:r w:rsidRPr="00F53FD8">
        <w:rPr>
          <w:lang w:val="de-CH"/>
        </w:rPr>
        <w:t>sc</w:t>
      </w:r>
      <w:r w:rsidRPr="00F53FD8">
        <w:rPr>
          <w:spacing w:val="-1"/>
          <w:lang w:val="de-CH"/>
        </w:rPr>
        <w:t>he</w:t>
      </w:r>
      <w:r w:rsidRPr="00F53FD8">
        <w:rPr>
          <w:lang w:val="de-CH"/>
        </w:rPr>
        <w:t xml:space="preserve">n </w:t>
      </w:r>
      <w:r w:rsidRPr="00F53FD8">
        <w:rPr>
          <w:spacing w:val="1"/>
          <w:lang w:val="de-CH"/>
        </w:rPr>
        <w:t>t</w:t>
      </w:r>
      <w:r w:rsidRPr="00F53FD8">
        <w:rPr>
          <w:spacing w:val="-1"/>
          <w:lang w:val="de-CH"/>
        </w:rPr>
        <w:t>he</w:t>
      </w:r>
      <w:r w:rsidRPr="00F53FD8">
        <w:rPr>
          <w:spacing w:val="-3"/>
          <w:lang w:val="de-CH"/>
        </w:rPr>
        <w:t>o</w:t>
      </w:r>
      <w:r w:rsidRPr="00F53FD8">
        <w:rPr>
          <w:lang w:val="de-CH"/>
        </w:rPr>
        <w:t>r</w:t>
      </w:r>
      <w:r w:rsidRPr="00F53FD8">
        <w:rPr>
          <w:spacing w:val="-1"/>
          <w:lang w:val="de-CH"/>
        </w:rPr>
        <w:t>e</w:t>
      </w:r>
      <w:r w:rsidRPr="00F53FD8">
        <w:rPr>
          <w:spacing w:val="1"/>
          <w:lang w:val="de-CH"/>
        </w:rPr>
        <w:t>t</w:t>
      </w:r>
      <w:r w:rsidRPr="00F53FD8">
        <w:rPr>
          <w:spacing w:val="-2"/>
          <w:lang w:val="de-CH"/>
        </w:rPr>
        <w:t>i</w:t>
      </w:r>
      <w:r w:rsidRPr="00F53FD8">
        <w:rPr>
          <w:lang w:val="de-CH"/>
        </w:rPr>
        <w:t>sc</w:t>
      </w:r>
      <w:r w:rsidRPr="00F53FD8">
        <w:rPr>
          <w:spacing w:val="-1"/>
          <w:lang w:val="de-CH"/>
        </w:rPr>
        <w:t>he</w:t>
      </w:r>
      <w:r w:rsidRPr="00F53FD8">
        <w:rPr>
          <w:lang w:val="de-CH"/>
        </w:rPr>
        <w:t>n</w:t>
      </w:r>
      <w:r w:rsidRPr="00F53FD8">
        <w:rPr>
          <w:spacing w:val="-4"/>
          <w:lang w:val="de-CH"/>
        </w:rPr>
        <w:t xml:space="preserve"> </w:t>
      </w:r>
      <w:r w:rsidRPr="00F53FD8">
        <w:rPr>
          <w:spacing w:val="1"/>
          <w:lang w:val="de-CH"/>
        </w:rPr>
        <w:t>G</w:t>
      </w:r>
      <w:r w:rsidRPr="00F53FD8">
        <w:rPr>
          <w:lang w:val="de-CH"/>
        </w:rPr>
        <w:t>r</w:t>
      </w:r>
      <w:r w:rsidRPr="00F53FD8">
        <w:rPr>
          <w:spacing w:val="-1"/>
          <w:lang w:val="de-CH"/>
        </w:rPr>
        <w:t>und</w:t>
      </w:r>
      <w:r w:rsidRPr="00F53FD8">
        <w:rPr>
          <w:spacing w:val="-2"/>
          <w:lang w:val="de-CH"/>
        </w:rPr>
        <w:t>l</w:t>
      </w:r>
      <w:r w:rsidRPr="00F53FD8">
        <w:rPr>
          <w:spacing w:val="-3"/>
          <w:lang w:val="de-CH"/>
        </w:rPr>
        <w:t>a</w:t>
      </w:r>
      <w:r w:rsidRPr="00F53FD8">
        <w:rPr>
          <w:spacing w:val="2"/>
          <w:lang w:val="de-CH"/>
        </w:rPr>
        <w:t>g</w:t>
      </w:r>
      <w:r w:rsidRPr="00F53FD8">
        <w:rPr>
          <w:spacing w:val="-1"/>
          <w:lang w:val="de-CH"/>
        </w:rPr>
        <w:t>e</w:t>
      </w:r>
      <w:r w:rsidRPr="00F53FD8">
        <w:rPr>
          <w:lang w:val="de-CH"/>
        </w:rPr>
        <w:t>n</w:t>
      </w:r>
      <w:r w:rsidRPr="00F53FD8">
        <w:rPr>
          <w:spacing w:val="-1"/>
          <w:lang w:val="de-CH"/>
        </w:rPr>
        <w:t xml:space="preserve"> b</w:t>
      </w:r>
      <w:r w:rsidRPr="00F53FD8">
        <w:rPr>
          <w:spacing w:val="-3"/>
          <w:lang w:val="de-CH"/>
        </w:rPr>
        <w:t>z</w:t>
      </w:r>
      <w:r w:rsidRPr="00F53FD8">
        <w:rPr>
          <w:spacing w:val="-4"/>
          <w:lang w:val="de-CH"/>
        </w:rPr>
        <w:t>w</w:t>
      </w:r>
      <w:r w:rsidRPr="00F53FD8">
        <w:rPr>
          <w:lang w:val="de-CH"/>
        </w:rPr>
        <w:t>.</w:t>
      </w:r>
      <w:r w:rsidRPr="00F53FD8">
        <w:rPr>
          <w:spacing w:val="2"/>
          <w:lang w:val="de-CH"/>
        </w:rPr>
        <w:t xml:space="preserve"> </w:t>
      </w:r>
      <w:r w:rsidRPr="00F53FD8">
        <w:rPr>
          <w:spacing w:val="-1"/>
          <w:lang w:val="de-CH"/>
        </w:rPr>
        <w:t>d</w:t>
      </w:r>
      <w:r w:rsidRPr="00F53FD8">
        <w:rPr>
          <w:spacing w:val="-2"/>
          <w:lang w:val="de-CH"/>
        </w:rPr>
        <w:t>i</w:t>
      </w:r>
      <w:r w:rsidRPr="00F53FD8">
        <w:rPr>
          <w:lang w:val="de-CH"/>
        </w:rPr>
        <w:t>e</w:t>
      </w:r>
      <w:r w:rsidRPr="00F53FD8">
        <w:rPr>
          <w:spacing w:val="-2"/>
          <w:lang w:val="de-CH"/>
        </w:rPr>
        <w:t xml:space="preserve"> </w:t>
      </w:r>
      <w:r w:rsidRPr="00F53FD8">
        <w:rPr>
          <w:spacing w:val="3"/>
          <w:lang w:val="de-CH"/>
        </w:rPr>
        <w:t>f</w:t>
      </w:r>
      <w:r w:rsidRPr="00F53FD8">
        <w:rPr>
          <w:spacing w:val="-1"/>
          <w:lang w:val="de-CH"/>
        </w:rPr>
        <w:t>ü</w:t>
      </w:r>
      <w:r w:rsidRPr="00F53FD8">
        <w:rPr>
          <w:lang w:val="de-CH"/>
        </w:rPr>
        <w:t>r</w:t>
      </w:r>
      <w:r w:rsidRPr="00F53FD8">
        <w:rPr>
          <w:spacing w:val="-1"/>
          <w:lang w:val="de-CH"/>
        </w:rPr>
        <w:t xml:space="preserve"> d</w:t>
      </w:r>
      <w:r w:rsidRPr="00F53FD8">
        <w:rPr>
          <w:spacing w:val="-2"/>
          <w:lang w:val="de-CH"/>
        </w:rPr>
        <w:t>i</w:t>
      </w:r>
      <w:r w:rsidRPr="00F53FD8">
        <w:rPr>
          <w:lang w:val="de-CH"/>
        </w:rPr>
        <w:t xml:space="preserve">e </w:t>
      </w:r>
      <w:r w:rsidRPr="00F53FD8">
        <w:rPr>
          <w:spacing w:val="-1"/>
          <w:lang w:val="de-CH"/>
        </w:rPr>
        <w:t>Ausbi</w:t>
      </w:r>
      <w:r w:rsidRPr="00F53FD8">
        <w:rPr>
          <w:spacing w:val="-1"/>
          <w:lang w:val="de-CH"/>
        </w:rPr>
        <w:t>l</w:t>
      </w:r>
      <w:r w:rsidRPr="00F53FD8">
        <w:rPr>
          <w:spacing w:val="-1"/>
          <w:lang w:val="de-CH"/>
        </w:rPr>
        <w:t>dung</w:t>
      </w:r>
      <w:r w:rsidRPr="00F53FD8">
        <w:rPr>
          <w:spacing w:val="3"/>
          <w:lang w:val="de-CH"/>
        </w:rPr>
        <w:t xml:space="preserve"> </w:t>
      </w:r>
      <w:r w:rsidRPr="00F53FD8">
        <w:rPr>
          <w:spacing w:val="-3"/>
          <w:lang w:val="de-CH"/>
        </w:rPr>
        <w:t>e</w:t>
      </w:r>
      <w:r w:rsidRPr="00F53FD8">
        <w:rPr>
          <w:lang w:val="de-CH"/>
        </w:rPr>
        <w:t>m</w:t>
      </w:r>
      <w:r w:rsidRPr="00F53FD8">
        <w:rPr>
          <w:spacing w:val="-3"/>
          <w:lang w:val="de-CH"/>
        </w:rPr>
        <w:t>p</w:t>
      </w:r>
      <w:r w:rsidRPr="00F53FD8">
        <w:rPr>
          <w:spacing w:val="1"/>
          <w:lang w:val="de-CH"/>
        </w:rPr>
        <w:t>f</w:t>
      </w:r>
      <w:r w:rsidRPr="00F53FD8">
        <w:rPr>
          <w:spacing w:val="-1"/>
          <w:lang w:val="de-CH"/>
        </w:rPr>
        <w:t>oh</w:t>
      </w:r>
      <w:r w:rsidRPr="00F53FD8">
        <w:rPr>
          <w:spacing w:val="-2"/>
          <w:lang w:val="de-CH"/>
        </w:rPr>
        <w:t>l</w:t>
      </w:r>
      <w:r w:rsidRPr="00F53FD8">
        <w:rPr>
          <w:spacing w:val="-1"/>
          <w:lang w:val="de-CH"/>
        </w:rPr>
        <w:t>ene</w:t>
      </w:r>
      <w:r w:rsidRPr="00F53FD8">
        <w:rPr>
          <w:lang w:val="de-CH"/>
        </w:rPr>
        <w:t>n</w:t>
      </w:r>
      <w:r w:rsidRPr="00F53FD8">
        <w:rPr>
          <w:spacing w:val="2"/>
          <w:lang w:val="de-CH"/>
        </w:rPr>
        <w:t xml:space="preserve"> </w:t>
      </w:r>
      <w:r w:rsidRPr="00F53FD8">
        <w:rPr>
          <w:spacing w:val="-1"/>
          <w:lang w:val="de-CH"/>
        </w:rPr>
        <w:t>S</w:t>
      </w:r>
      <w:r w:rsidRPr="00F53FD8">
        <w:rPr>
          <w:spacing w:val="1"/>
          <w:lang w:val="de-CH"/>
        </w:rPr>
        <w:t>t</w:t>
      </w:r>
      <w:r w:rsidRPr="00F53FD8">
        <w:rPr>
          <w:spacing w:val="-1"/>
          <w:lang w:val="de-CH"/>
        </w:rPr>
        <w:t>anda</w:t>
      </w:r>
      <w:r w:rsidRPr="00F53FD8">
        <w:rPr>
          <w:lang w:val="de-CH"/>
        </w:rPr>
        <w:t>r</w:t>
      </w:r>
      <w:r w:rsidRPr="00F53FD8">
        <w:rPr>
          <w:spacing w:val="-3"/>
          <w:lang w:val="de-CH"/>
        </w:rPr>
        <w:t>d</w:t>
      </w:r>
      <w:r w:rsidRPr="00F53FD8">
        <w:rPr>
          <w:lang w:val="de-CH"/>
        </w:rPr>
        <w:t>-</w:t>
      </w:r>
      <w:r w:rsidRPr="00F53FD8">
        <w:rPr>
          <w:spacing w:val="-1"/>
          <w:lang w:val="de-CH"/>
        </w:rPr>
        <w:t>Leh</w:t>
      </w:r>
      <w:r w:rsidRPr="00F53FD8">
        <w:rPr>
          <w:lang w:val="de-CH"/>
        </w:rPr>
        <w:t>r</w:t>
      </w:r>
      <w:r w:rsidRPr="00F53FD8">
        <w:rPr>
          <w:spacing w:val="-3"/>
          <w:lang w:val="de-CH"/>
        </w:rPr>
        <w:t>b</w:t>
      </w:r>
      <w:r w:rsidRPr="00F53FD8">
        <w:rPr>
          <w:spacing w:val="-1"/>
          <w:lang w:val="de-CH"/>
        </w:rPr>
        <w:t>ü</w:t>
      </w:r>
      <w:r w:rsidRPr="00F53FD8">
        <w:rPr>
          <w:lang w:val="de-CH"/>
        </w:rPr>
        <w:t>c</w:t>
      </w:r>
      <w:r w:rsidRPr="00F53FD8">
        <w:rPr>
          <w:spacing w:val="-1"/>
          <w:lang w:val="de-CH"/>
        </w:rPr>
        <w:t>he</w:t>
      </w:r>
      <w:r w:rsidRPr="00F53FD8">
        <w:rPr>
          <w:lang w:val="de-CH"/>
        </w:rPr>
        <w:t>r</w:t>
      </w:r>
      <w:r w:rsidRPr="00F53FD8">
        <w:rPr>
          <w:spacing w:val="2"/>
          <w:lang w:val="de-CH"/>
        </w:rPr>
        <w:t xml:space="preserve"> </w:t>
      </w:r>
      <w:r w:rsidRPr="00F53FD8">
        <w:rPr>
          <w:spacing w:val="-1"/>
          <w:lang w:val="de-CH"/>
        </w:rPr>
        <w:t>b</w:t>
      </w:r>
      <w:r w:rsidRPr="00F53FD8">
        <w:rPr>
          <w:spacing w:val="-3"/>
          <w:lang w:val="de-CH"/>
        </w:rPr>
        <w:t>z</w:t>
      </w:r>
      <w:r w:rsidRPr="00F53FD8">
        <w:rPr>
          <w:spacing w:val="-4"/>
          <w:lang w:val="de-CH"/>
        </w:rPr>
        <w:t>w</w:t>
      </w:r>
      <w:r w:rsidRPr="00F53FD8">
        <w:rPr>
          <w:lang w:val="de-CH"/>
        </w:rPr>
        <w:t>.</w:t>
      </w:r>
      <w:r w:rsidRPr="00F53FD8">
        <w:rPr>
          <w:spacing w:val="2"/>
          <w:lang w:val="de-CH"/>
        </w:rPr>
        <w:t xml:space="preserve"> </w:t>
      </w:r>
      <w:r w:rsidRPr="00F53FD8">
        <w:rPr>
          <w:spacing w:val="1"/>
          <w:lang w:val="de-CH"/>
        </w:rPr>
        <w:t>O</w:t>
      </w:r>
      <w:r w:rsidRPr="00F53FD8">
        <w:rPr>
          <w:spacing w:val="-1"/>
          <w:lang w:val="de-CH"/>
        </w:rPr>
        <w:t>nl</w:t>
      </w:r>
      <w:r w:rsidRPr="00F53FD8">
        <w:rPr>
          <w:spacing w:val="-2"/>
          <w:lang w:val="de-CH"/>
        </w:rPr>
        <w:t>i</w:t>
      </w:r>
      <w:r w:rsidRPr="00F53FD8">
        <w:rPr>
          <w:spacing w:val="-1"/>
          <w:lang w:val="de-CH"/>
        </w:rPr>
        <w:t>ne</w:t>
      </w:r>
      <w:r w:rsidRPr="00F53FD8">
        <w:rPr>
          <w:spacing w:val="1"/>
          <w:lang w:val="de-CH"/>
        </w:rPr>
        <w:t>-I</w:t>
      </w:r>
      <w:r w:rsidRPr="00F53FD8">
        <w:rPr>
          <w:spacing w:val="-3"/>
          <w:lang w:val="de-CH"/>
        </w:rPr>
        <w:t>n</w:t>
      </w:r>
      <w:r w:rsidRPr="00F53FD8">
        <w:rPr>
          <w:spacing w:val="1"/>
          <w:lang w:val="de-CH"/>
        </w:rPr>
        <w:t>f</w:t>
      </w:r>
      <w:r w:rsidRPr="00F53FD8">
        <w:rPr>
          <w:spacing w:val="-1"/>
          <w:lang w:val="de-CH"/>
        </w:rPr>
        <w:t>o</w:t>
      </w:r>
      <w:r w:rsidRPr="00F53FD8">
        <w:rPr>
          <w:spacing w:val="-2"/>
          <w:lang w:val="de-CH"/>
        </w:rPr>
        <w:t>r</w:t>
      </w:r>
      <w:r w:rsidRPr="00F53FD8">
        <w:rPr>
          <w:lang w:val="de-CH"/>
        </w:rPr>
        <w:t>m</w:t>
      </w:r>
      <w:r w:rsidRPr="00F53FD8">
        <w:rPr>
          <w:spacing w:val="-1"/>
          <w:lang w:val="de-CH"/>
        </w:rPr>
        <w:t>a</w:t>
      </w:r>
      <w:r w:rsidRPr="00F53FD8">
        <w:rPr>
          <w:spacing w:val="1"/>
          <w:lang w:val="de-CH"/>
        </w:rPr>
        <w:t>t</w:t>
      </w:r>
      <w:r w:rsidRPr="00F53FD8">
        <w:rPr>
          <w:spacing w:val="-2"/>
          <w:lang w:val="de-CH"/>
        </w:rPr>
        <w:t>i</w:t>
      </w:r>
      <w:r w:rsidRPr="00F53FD8">
        <w:rPr>
          <w:spacing w:val="-1"/>
          <w:lang w:val="de-CH"/>
        </w:rPr>
        <w:t>on</w:t>
      </w:r>
      <w:r w:rsidRPr="00F53FD8">
        <w:rPr>
          <w:spacing w:val="-3"/>
          <w:lang w:val="de-CH"/>
        </w:rPr>
        <w:t>s</w:t>
      </w:r>
      <w:r w:rsidRPr="00F53FD8">
        <w:rPr>
          <w:lang w:val="de-CH"/>
        </w:rPr>
        <w:t>m</w:t>
      </w:r>
      <w:r w:rsidRPr="00F53FD8">
        <w:rPr>
          <w:spacing w:val="-2"/>
          <w:lang w:val="de-CH"/>
        </w:rPr>
        <w:t>i</w:t>
      </w:r>
      <w:r w:rsidRPr="00F53FD8">
        <w:rPr>
          <w:spacing w:val="1"/>
          <w:lang w:val="de-CH"/>
        </w:rPr>
        <w:t>tt</w:t>
      </w:r>
      <w:r w:rsidRPr="00F53FD8">
        <w:rPr>
          <w:spacing w:val="-1"/>
          <w:lang w:val="de-CH"/>
        </w:rPr>
        <w:t>e</w:t>
      </w:r>
      <w:r w:rsidRPr="00F53FD8">
        <w:rPr>
          <w:lang w:val="de-CH"/>
        </w:rPr>
        <w:t>l</w:t>
      </w:r>
      <w:r w:rsidRPr="00F53FD8">
        <w:rPr>
          <w:spacing w:val="-3"/>
          <w:lang w:val="de-CH"/>
        </w:rPr>
        <w:t xml:space="preserve"> </w:t>
      </w:r>
      <w:r w:rsidRPr="00F53FD8">
        <w:rPr>
          <w:lang w:val="de-CH"/>
        </w:rPr>
        <w:t>(</w:t>
      </w:r>
      <w:r w:rsidRPr="00F53FD8">
        <w:rPr>
          <w:spacing w:val="-3"/>
          <w:lang w:val="de-CH"/>
        </w:rPr>
        <w:t>z</w:t>
      </w:r>
      <w:r w:rsidRPr="00F53FD8">
        <w:rPr>
          <w:spacing w:val="-2"/>
          <w:lang w:val="de-CH"/>
        </w:rPr>
        <w:t>.</w:t>
      </w:r>
      <w:r w:rsidRPr="00F53FD8">
        <w:rPr>
          <w:spacing w:val="-1"/>
          <w:lang w:val="de-CH"/>
        </w:rPr>
        <w:t>B</w:t>
      </w:r>
      <w:r w:rsidRPr="00F53FD8">
        <w:rPr>
          <w:lang w:val="de-CH"/>
        </w:rPr>
        <w:t>.</w:t>
      </w:r>
      <w:r w:rsidRPr="00F53FD8">
        <w:rPr>
          <w:spacing w:val="2"/>
          <w:lang w:val="de-CH"/>
        </w:rPr>
        <w:t xml:space="preserve"> </w:t>
      </w:r>
      <w:proofErr w:type="spellStart"/>
      <w:r w:rsidRPr="00F53FD8">
        <w:rPr>
          <w:spacing w:val="-2"/>
          <w:lang w:val="de-CH"/>
        </w:rPr>
        <w:t>U</w:t>
      </w:r>
      <w:r w:rsidRPr="00F53FD8">
        <w:rPr>
          <w:spacing w:val="-3"/>
          <w:lang w:val="de-CH"/>
        </w:rPr>
        <w:t>p</w:t>
      </w:r>
      <w:r w:rsidRPr="00F53FD8">
        <w:rPr>
          <w:spacing w:val="2"/>
          <w:lang w:val="de-CH"/>
        </w:rPr>
        <w:t>T</w:t>
      </w:r>
      <w:r w:rsidRPr="00F53FD8">
        <w:rPr>
          <w:spacing w:val="-1"/>
          <w:lang w:val="de-CH"/>
        </w:rPr>
        <w:t>o</w:t>
      </w:r>
      <w:r w:rsidRPr="00F53FD8">
        <w:rPr>
          <w:spacing w:val="-2"/>
          <w:lang w:val="de-CH"/>
        </w:rPr>
        <w:t>D</w:t>
      </w:r>
      <w:r w:rsidRPr="00F53FD8">
        <w:rPr>
          <w:spacing w:val="-1"/>
          <w:lang w:val="de-CH"/>
        </w:rPr>
        <w:t>a</w:t>
      </w:r>
      <w:r w:rsidRPr="00F53FD8">
        <w:rPr>
          <w:spacing w:val="1"/>
          <w:lang w:val="de-CH"/>
        </w:rPr>
        <w:t>t</w:t>
      </w:r>
      <w:r w:rsidRPr="00F53FD8">
        <w:rPr>
          <w:spacing w:val="-3"/>
          <w:lang w:val="de-CH"/>
        </w:rPr>
        <w:t>e</w:t>
      </w:r>
      <w:proofErr w:type="spellEnd"/>
      <w:r w:rsidRPr="00F53FD8">
        <w:rPr>
          <w:lang w:val="de-CH"/>
        </w:rPr>
        <w:t>)?</w:t>
      </w:r>
    </w:p>
    <w:p w14:paraId="0B8F57A8" w14:textId="77777777" w:rsidR="008F4B63" w:rsidRPr="00F53FD8" w:rsidRDefault="008F4B63" w:rsidP="00A61FBE">
      <w:pPr>
        <w:pStyle w:val="Textkrper"/>
        <w:kinsoku w:val="0"/>
        <w:overflowPunct w:val="0"/>
        <w:spacing w:line="248" w:lineRule="exact"/>
        <w:ind w:left="284" w:hanging="284"/>
        <w:rPr>
          <w:lang w:val="de-CH"/>
        </w:rPr>
      </w:pPr>
    </w:p>
    <w:p w14:paraId="107B7894" w14:textId="77777777" w:rsidR="00CC6DEB" w:rsidRPr="00F53FD8" w:rsidRDefault="00CC6DEB" w:rsidP="00A61FBE">
      <w:pPr>
        <w:pStyle w:val="Textkrper"/>
        <w:kinsoku w:val="0"/>
        <w:overflowPunct w:val="0"/>
        <w:spacing w:line="248" w:lineRule="exact"/>
        <w:ind w:left="284" w:hanging="284"/>
        <w:rPr>
          <w:lang w:val="de-CH"/>
        </w:rPr>
      </w:pPr>
    </w:p>
    <w:p w14:paraId="3E43B408" w14:textId="77777777" w:rsidR="0010205C" w:rsidRPr="00F53FD8" w:rsidRDefault="0010205C" w:rsidP="00A61FBE">
      <w:pPr>
        <w:numPr>
          <w:ilvl w:val="0"/>
          <w:numId w:val="1"/>
        </w:numPr>
        <w:tabs>
          <w:tab w:val="left" w:pos="545"/>
        </w:tabs>
        <w:kinsoku w:val="0"/>
        <w:overflowPunct w:val="0"/>
        <w:ind w:left="284" w:hanging="284"/>
        <w:rPr>
          <w:rFonts w:ascii="Arial" w:hAnsi="Arial" w:cs="Arial"/>
          <w:sz w:val="22"/>
          <w:szCs w:val="22"/>
          <w:lang w:val="de-CH"/>
        </w:rPr>
      </w:pPr>
      <w:r w:rsidRPr="00F53FD8">
        <w:rPr>
          <w:rFonts w:ascii="Arial" w:hAnsi="Arial" w:cs="Arial"/>
          <w:spacing w:val="4"/>
          <w:sz w:val="30"/>
          <w:szCs w:val="30"/>
          <w:lang w:val="de-CH"/>
        </w:rPr>
        <w:lastRenderedPageBreak/>
        <w:t>W</w:t>
      </w:r>
      <w:r w:rsidRPr="00F53FD8">
        <w:rPr>
          <w:rFonts w:ascii="Arial" w:hAnsi="Arial" w:cs="Arial"/>
          <w:spacing w:val="-2"/>
          <w:sz w:val="30"/>
          <w:szCs w:val="30"/>
          <w:lang w:val="de-CH"/>
        </w:rPr>
        <w:t>ei</w:t>
      </w:r>
      <w:r w:rsidRPr="00F53FD8">
        <w:rPr>
          <w:rFonts w:ascii="Arial" w:hAnsi="Arial" w:cs="Arial"/>
          <w:sz w:val="30"/>
          <w:szCs w:val="30"/>
          <w:lang w:val="de-CH"/>
        </w:rPr>
        <w:t>t</w:t>
      </w:r>
      <w:r w:rsidRPr="00F53FD8">
        <w:rPr>
          <w:rFonts w:ascii="Arial" w:hAnsi="Arial" w:cs="Arial"/>
          <w:spacing w:val="-2"/>
          <w:sz w:val="30"/>
          <w:szCs w:val="30"/>
          <w:lang w:val="de-CH"/>
        </w:rPr>
        <w:t>e</w:t>
      </w:r>
      <w:r w:rsidRPr="00F53FD8">
        <w:rPr>
          <w:rFonts w:ascii="Arial" w:hAnsi="Arial" w:cs="Arial"/>
          <w:sz w:val="30"/>
          <w:szCs w:val="30"/>
          <w:lang w:val="de-CH"/>
        </w:rPr>
        <w:t>r</w:t>
      </w:r>
      <w:r w:rsidRPr="00F53FD8">
        <w:rPr>
          <w:rFonts w:ascii="Arial" w:hAnsi="Arial" w:cs="Arial"/>
          <w:spacing w:val="-2"/>
          <w:sz w:val="30"/>
          <w:szCs w:val="30"/>
          <w:lang w:val="de-CH"/>
        </w:rPr>
        <w:t>b</w:t>
      </w:r>
      <w:r w:rsidRPr="00F53FD8">
        <w:rPr>
          <w:rFonts w:ascii="Arial" w:hAnsi="Arial" w:cs="Arial"/>
          <w:sz w:val="30"/>
          <w:szCs w:val="30"/>
          <w:lang w:val="de-CH"/>
        </w:rPr>
        <w:t>il</w:t>
      </w:r>
      <w:r w:rsidRPr="00F53FD8">
        <w:rPr>
          <w:rFonts w:ascii="Arial" w:hAnsi="Arial" w:cs="Arial"/>
          <w:spacing w:val="-2"/>
          <w:sz w:val="30"/>
          <w:szCs w:val="30"/>
          <w:lang w:val="de-CH"/>
        </w:rPr>
        <w:t>d</w:t>
      </w:r>
      <w:r w:rsidRPr="00F53FD8">
        <w:rPr>
          <w:rFonts w:ascii="Arial" w:hAnsi="Arial" w:cs="Arial"/>
          <w:spacing w:val="1"/>
          <w:sz w:val="30"/>
          <w:szCs w:val="30"/>
          <w:lang w:val="de-CH"/>
        </w:rPr>
        <w:t>u</w:t>
      </w:r>
      <w:r w:rsidRPr="00F53FD8">
        <w:rPr>
          <w:rFonts w:ascii="Arial" w:hAnsi="Arial" w:cs="Arial"/>
          <w:spacing w:val="-2"/>
          <w:sz w:val="30"/>
          <w:szCs w:val="30"/>
          <w:lang w:val="de-CH"/>
        </w:rPr>
        <w:t>n</w:t>
      </w:r>
      <w:r w:rsidRPr="00F53FD8">
        <w:rPr>
          <w:rFonts w:ascii="Arial" w:hAnsi="Arial" w:cs="Arial"/>
          <w:spacing w:val="1"/>
          <w:sz w:val="30"/>
          <w:szCs w:val="30"/>
          <w:lang w:val="de-CH"/>
        </w:rPr>
        <w:t>gs</w:t>
      </w:r>
      <w:r w:rsidRPr="00F53FD8">
        <w:rPr>
          <w:rFonts w:ascii="Arial" w:hAnsi="Arial" w:cs="Arial"/>
          <w:spacing w:val="-2"/>
          <w:sz w:val="30"/>
          <w:szCs w:val="30"/>
          <w:lang w:val="de-CH"/>
        </w:rPr>
        <w:t>i</w:t>
      </w:r>
      <w:r w:rsidRPr="00F53FD8">
        <w:rPr>
          <w:rFonts w:ascii="Arial" w:hAnsi="Arial" w:cs="Arial"/>
          <w:spacing w:val="1"/>
          <w:sz w:val="30"/>
          <w:szCs w:val="30"/>
          <w:lang w:val="de-CH"/>
        </w:rPr>
        <w:t>n</w:t>
      </w:r>
      <w:r w:rsidRPr="00F53FD8">
        <w:rPr>
          <w:rFonts w:ascii="Arial" w:hAnsi="Arial" w:cs="Arial"/>
          <w:spacing w:val="-2"/>
          <w:sz w:val="30"/>
          <w:szCs w:val="30"/>
          <w:lang w:val="de-CH"/>
        </w:rPr>
        <w:t>h</w:t>
      </w:r>
      <w:r w:rsidRPr="00F53FD8">
        <w:rPr>
          <w:rFonts w:ascii="Arial" w:hAnsi="Arial" w:cs="Arial"/>
          <w:spacing w:val="1"/>
          <w:sz w:val="30"/>
          <w:szCs w:val="30"/>
          <w:lang w:val="de-CH"/>
        </w:rPr>
        <w:t>a</w:t>
      </w:r>
      <w:r w:rsidRPr="00F53FD8">
        <w:rPr>
          <w:rFonts w:ascii="Arial" w:hAnsi="Arial" w:cs="Arial"/>
          <w:sz w:val="30"/>
          <w:szCs w:val="30"/>
          <w:lang w:val="de-CH"/>
        </w:rPr>
        <w:t>lt</w:t>
      </w:r>
      <w:r w:rsidRPr="00F53FD8">
        <w:rPr>
          <w:rFonts w:ascii="Arial" w:hAnsi="Arial" w:cs="Arial"/>
          <w:spacing w:val="-2"/>
          <w:sz w:val="30"/>
          <w:szCs w:val="30"/>
          <w:lang w:val="de-CH"/>
        </w:rPr>
        <w:t xml:space="preserve"> </w:t>
      </w:r>
      <w:r w:rsidRPr="00F53FD8">
        <w:rPr>
          <w:rFonts w:ascii="Arial" w:hAnsi="Arial" w:cs="Arial"/>
          <w:spacing w:val="-2"/>
          <w:sz w:val="22"/>
          <w:szCs w:val="22"/>
          <w:lang w:val="de-CH"/>
        </w:rPr>
        <w:t>(</w:t>
      </w:r>
      <w:r w:rsidRPr="00F53FD8">
        <w:rPr>
          <w:rFonts w:ascii="Arial" w:hAnsi="Arial" w:cs="Arial"/>
          <w:spacing w:val="2"/>
          <w:sz w:val="22"/>
          <w:szCs w:val="22"/>
          <w:lang w:val="de-CH"/>
        </w:rPr>
        <w:t>g</w:t>
      </w:r>
      <w:r w:rsidRPr="00F53FD8">
        <w:rPr>
          <w:rFonts w:ascii="Arial" w:hAnsi="Arial" w:cs="Arial"/>
          <w:spacing w:val="-1"/>
          <w:sz w:val="22"/>
          <w:szCs w:val="22"/>
          <w:lang w:val="de-CH"/>
        </w:rPr>
        <w:t>e</w:t>
      </w:r>
      <w:r w:rsidRPr="00F53FD8">
        <w:rPr>
          <w:rFonts w:ascii="Arial" w:hAnsi="Arial" w:cs="Arial"/>
          <w:sz w:val="22"/>
          <w:szCs w:val="22"/>
          <w:lang w:val="de-CH"/>
        </w:rPr>
        <w:t>m</w:t>
      </w:r>
      <w:r w:rsidRPr="00F53FD8">
        <w:rPr>
          <w:rFonts w:ascii="Arial" w:hAnsi="Arial" w:cs="Arial"/>
          <w:spacing w:val="-3"/>
          <w:sz w:val="22"/>
          <w:szCs w:val="22"/>
          <w:lang w:val="de-CH"/>
        </w:rPr>
        <w:t>ä</w:t>
      </w:r>
      <w:r w:rsidRPr="00F53FD8">
        <w:rPr>
          <w:rFonts w:ascii="Arial" w:hAnsi="Arial" w:cs="Arial"/>
          <w:sz w:val="22"/>
          <w:szCs w:val="22"/>
          <w:lang w:val="de-CH"/>
        </w:rPr>
        <w:t>ss</w:t>
      </w:r>
      <w:r w:rsidRPr="00F53FD8">
        <w:rPr>
          <w:rFonts w:ascii="Arial" w:hAnsi="Arial" w:cs="Arial"/>
          <w:spacing w:val="1"/>
          <w:sz w:val="22"/>
          <w:szCs w:val="22"/>
          <w:lang w:val="de-CH"/>
        </w:rPr>
        <w:t xml:space="preserve"> </w:t>
      </w:r>
      <w:r w:rsidRPr="00F53FD8">
        <w:rPr>
          <w:rFonts w:ascii="Arial" w:hAnsi="Arial" w:cs="Arial"/>
          <w:spacing w:val="-1"/>
          <w:sz w:val="22"/>
          <w:szCs w:val="22"/>
          <w:lang w:val="de-CH"/>
        </w:rPr>
        <w:t>Z</w:t>
      </w:r>
      <w:r w:rsidRPr="00F53FD8">
        <w:rPr>
          <w:rFonts w:ascii="Arial" w:hAnsi="Arial" w:cs="Arial"/>
          <w:spacing w:val="-4"/>
          <w:sz w:val="22"/>
          <w:szCs w:val="22"/>
          <w:lang w:val="de-CH"/>
        </w:rPr>
        <w:t>i</w:t>
      </w:r>
      <w:r w:rsidRPr="00F53FD8">
        <w:rPr>
          <w:rFonts w:ascii="Arial" w:hAnsi="Arial" w:cs="Arial"/>
          <w:spacing w:val="1"/>
          <w:sz w:val="22"/>
          <w:szCs w:val="22"/>
          <w:lang w:val="de-CH"/>
        </w:rPr>
        <w:t>ff</w:t>
      </w:r>
      <w:r w:rsidRPr="00F53FD8">
        <w:rPr>
          <w:rFonts w:ascii="Arial" w:hAnsi="Arial" w:cs="Arial"/>
          <w:spacing w:val="-1"/>
          <w:sz w:val="22"/>
          <w:szCs w:val="22"/>
          <w:lang w:val="de-CH"/>
        </w:rPr>
        <w:t>e</w:t>
      </w:r>
      <w:r w:rsidRPr="00F53FD8">
        <w:rPr>
          <w:rFonts w:ascii="Arial" w:hAnsi="Arial" w:cs="Arial"/>
          <w:sz w:val="22"/>
          <w:szCs w:val="22"/>
          <w:lang w:val="de-CH"/>
        </w:rPr>
        <w:t>r</w:t>
      </w:r>
      <w:r w:rsidRPr="00F53FD8">
        <w:rPr>
          <w:rFonts w:ascii="Arial" w:hAnsi="Arial" w:cs="Arial"/>
          <w:spacing w:val="-1"/>
          <w:sz w:val="22"/>
          <w:szCs w:val="22"/>
          <w:lang w:val="de-CH"/>
        </w:rPr>
        <w:t xml:space="preserve"> </w:t>
      </w:r>
      <w:r w:rsidRPr="00F53FD8">
        <w:rPr>
          <w:rFonts w:ascii="Arial" w:hAnsi="Arial" w:cs="Arial"/>
          <w:sz w:val="22"/>
          <w:szCs w:val="22"/>
          <w:lang w:val="de-CH"/>
        </w:rPr>
        <w:t>3</w:t>
      </w:r>
      <w:r w:rsidRPr="00F53FD8">
        <w:rPr>
          <w:rFonts w:ascii="Arial" w:hAnsi="Arial" w:cs="Arial"/>
          <w:spacing w:val="-2"/>
          <w:sz w:val="22"/>
          <w:szCs w:val="22"/>
          <w:lang w:val="de-CH"/>
        </w:rPr>
        <w:t xml:space="preserve"> </w:t>
      </w:r>
      <w:r w:rsidRPr="00F53FD8">
        <w:rPr>
          <w:rFonts w:ascii="Arial" w:hAnsi="Arial" w:cs="Arial"/>
          <w:spacing w:val="-1"/>
          <w:sz w:val="22"/>
          <w:szCs w:val="22"/>
          <w:lang w:val="de-CH"/>
        </w:rPr>
        <w:t>de</w:t>
      </w:r>
      <w:r w:rsidRPr="00F53FD8">
        <w:rPr>
          <w:rFonts w:ascii="Arial" w:hAnsi="Arial" w:cs="Arial"/>
          <w:sz w:val="22"/>
          <w:szCs w:val="22"/>
          <w:lang w:val="de-CH"/>
        </w:rPr>
        <w:t>s</w:t>
      </w:r>
      <w:r w:rsidRPr="00F53FD8">
        <w:rPr>
          <w:rFonts w:ascii="Arial" w:hAnsi="Arial" w:cs="Arial"/>
          <w:spacing w:val="-6"/>
          <w:sz w:val="22"/>
          <w:szCs w:val="22"/>
          <w:lang w:val="de-CH"/>
        </w:rPr>
        <w:t xml:space="preserve"> </w:t>
      </w:r>
      <w:r w:rsidRPr="00F53FD8">
        <w:rPr>
          <w:rFonts w:ascii="Arial" w:hAnsi="Arial" w:cs="Arial"/>
          <w:spacing w:val="7"/>
          <w:sz w:val="22"/>
          <w:szCs w:val="22"/>
          <w:lang w:val="de-CH"/>
        </w:rPr>
        <w:t>W</w:t>
      </w:r>
      <w:r w:rsidRPr="00F53FD8">
        <w:rPr>
          <w:rFonts w:ascii="Arial" w:hAnsi="Arial" w:cs="Arial"/>
          <w:spacing w:val="-3"/>
          <w:sz w:val="22"/>
          <w:szCs w:val="22"/>
          <w:lang w:val="de-CH"/>
        </w:rPr>
        <w:t>e</w:t>
      </w:r>
      <w:r w:rsidRPr="00F53FD8">
        <w:rPr>
          <w:rFonts w:ascii="Arial" w:hAnsi="Arial" w:cs="Arial"/>
          <w:spacing w:val="-2"/>
          <w:sz w:val="22"/>
          <w:szCs w:val="22"/>
          <w:lang w:val="de-CH"/>
        </w:rPr>
        <w:t>i</w:t>
      </w:r>
      <w:r w:rsidRPr="00F53FD8">
        <w:rPr>
          <w:rFonts w:ascii="Arial" w:hAnsi="Arial" w:cs="Arial"/>
          <w:spacing w:val="1"/>
          <w:sz w:val="22"/>
          <w:szCs w:val="22"/>
          <w:lang w:val="de-CH"/>
        </w:rPr>
        <w:t>t</w:t>
      </w:r>
      <w:r w:rsidRPr="00F53FD8">
        <w:rPr>
          <w:rFonts w:ascii="Arial" w:hAnsi="Arial" w:cs="Arial"/>
          <w:spacing w:val="-3"/>
          <w:sz w:val="22"/>
          <w:szCs w:val="22"/>
          <w:lang w:val="de-CH"/>
        </w:rPr>
        <w:t>e</w:t>
      </w:r>
      <w:r w:rsidRPr="00F53FD8">
        <w:rPr>
          <w:rFonts w:ascii="Arial" w:hAnsi="Arial" w:cs="Arial"/>
          <w:sz w:val="22"/>
          <w:szCs w:val="22"/>
          <w:lang w:val="de-CH"/>
        </w:rPr>
        <w:t>r</w:t>
      </w:r>
      <w:r w:rsidRPr="00F53FD8">
        <w:rPr>
          <w:rFonts w:ascii="Arial" w:hAnsi="Arial" w:cs="Arial"/>
          <w:spacing w:val="-1"/>
          <w:sz w:val="22"/>
          <w:szCs w:val="22"/>
          <w:lang w:val="de-CH"/>
        </w:rPr>
        <w:t>b</w:t>
      </w:r>
      <w:r w:rsidRPr="00F53FD8">
        <w:rPr>
          <w:rFonts w:ascii="Arial" w:hAnsi="Arial" w:cs="Arial"/>
          <w:spacing w:val="-2"/>
          <w:sz w:val="22"/>
          <w:szCs w:val="22"/>
          <w:lang w:val="de-CH"/>
        </w:rPr>
        <w:t>il</w:t>
      </w:r>
      <w:r w:rsidRPr="00F53FD8">
        <w:rPr>
          <w:rFonts w:ascii="Arial" w:hAnsi="Arial" w:cs="Arial"/>
          <w:spacing w:val="-1"/>
          <w:sz w:val="22"/>
          <w:szCs w:val="22"/>
          <w:lang w:val="de-CH"/>
        </w:rPr>
        <w:t>dun</w:t>
      </w:r>
      <w:r w:rsidRPr="00F53FD8">
        <w:rPr>
          <w:rFonts w:ascii="Arial" w:hAnsi="Arial" w:cs="Arial"/>
          <w:spacing w:val="2"/>
          <w:sz w:val="22"/>
          <w:szCs w:val="22"/>
          <w:lang w:val="de-CH"/>
        </w:rPr>
        <w:t>g</w:t>
      </w:r>
      <w:r w:rsidRPr="00F53FD8">
        <w:rPr>
          <w:rFonts w:ascii="Arial" w:hAnsi="Arial" w:cs="Arial"/>
          <w:sz w:val="22"/>
          <w:szCs w:val="22"/>
          <w:lang w:val="de-CH"/>
        </w:rPr>
        <w:t>s</w:t>
      </w:r>
      <w:r w:rsidRPr="00F53FD8">
        <w:rPr>
          <w:rFonts w:ascii="Arial" w:hAnsi="Arial" w:cs="Arial"/>
          <w:spacing w:val="-3"/>
          <w:sz w:val="22"/>
          <w:szCs w:val="22"/>
          <w:lang w:val="de-CH"/>
        </w:rPr>
        <w:t>p</w:t>
      </w:r>
      <w:r w:rsidRPr="00F53FD8">
        <w:rPr>
          <w:rFonts w:ascii="Arial" w:hAnsi="Arial" w:cs="Arial"/>
          <w:sz w:val="22"/>
          <w:szCs w:val="22"/>
          <w:lang w:val="de-CH"/>
        </w:rPr>
        <w:t>r</w:t>
      </w:r>
      <w:r w:rsidRPr="00F53FD8">
        <w:rPr>
          <w:rFonts w:ascii="Arial" w:hAnsi="Arial" w:cs="Arial"/>
          <w:spacing w:val="-3"/>
          <w:sz w:val="22"/>
          <w:szCs w:val="22"/>
          <w:lang w:val="de-CH"/>
        </w:rPr>
        <w:t>o</w:t>
      </w:r>
      <w:r w:rsidRPr="00F53FD8">
        <w:rPr>
          <w:rFonts w:ascii="Arial" w:hAnsi="Arial" w:cs="Arial"/>
          <w:spacing w:val="2"/>
          <w:sz w:val="22"/>
          <w:szCs w:val="22"/>
          <w:lang w:val="de-CH"/>
        </w:rPr>
        <w:t>g</w:t>
      </w:r>
      <w:r w:rsidRPr="00F53FD8">
        <w:rPr>
          <w:rFonts w:ascii="Arial" w:hAnsi="Arial" w:cs="Arial"/>
          <w:sz w:val="22"/>
          <w:szCs w:val="22"/>
          <w:lang w:val="de-CH"/>
        </w:rPr>
        <w:t>r</w:t>
      </w:r>
      <w:r w:rsidRPr="00F53FD8">
        <w:rPr>
          <w:rFonts w:ascii="Arial" w:hAnsi="Arial" w:cs="Arial"/>
          <w:spacing w:val="-3"/>
          <w:sz w:val="22"/>
          <w:szCs w:val="22"/>
          <w:lang w:val="de-CH"/>
        </w:rPr>
        <w:t>a</w:t>
      </w:r>
      <w:r w:rsidRPr="00F53FD8">
        <w:rPr>
          <w:rFonts w:ascii="Arial" w:hAnsi="Arial" w:cs="Arial"/>
          <w:spacing w:val="-2"/>
          <w:sz w:val="22"/>
          <w:szCs w:val="22"/>
          <w:lang w:val="de-CH"/>
        </w:rPr>
        <w:t>m</w:t>
      </w:r>
      <w:r w:rsidRPr="00F53FD8">
        <w:rPr>
          <w:rFonts w:ascii="Arial" w:hAnsi="Arial" w:cs="Arial"/>
          <w:sz w:val="22"/>
          <w:szCs w:val="22"/>
          <w:lang w:val="de-CH"/>
        </w:rPr>
        <w:t>ms)</w:t>
      </w:r>
    </w:p>
    <w:p w14:paraId="465E6A61" w14:textId="77777777" w:rsidR="0010205C" w:rsidRPr="00F53FD8" w:rsidRDefault="0010205C" w:rsidP="00A61FBE">
      <w:pPr>
        <w:tabs>
          <w:tab w:val="left" w:pos="284"/>
        </w:tabs>
        <w:kinsoku w:val="0"/>
        <w:overflowPunct w:val="0"/>
        <w:spacing w:before="13" w:line="240" w:lineRule="exact"/>
        <w:ind w:left="284" w:hanging="284"/>
        <w:rPr>
          <w:lang w:val="de-CH"/>
        </w:rPr>
      </w:pPr>
    </w:p>
    <w:p w14:paraId="2F23E30E" w14:textId="40975DA4" w:rsidR="0010205C" w:rsidRPr="00F53FD8" w:rsidRDefault="0010205C" w:rsidP="00A61FBE">
      <w:pPr>
        <w:pStyle w:val="Textkrper"/>
        <w:numPr>
          <w:ilvl w:val="1"/>
          <w:numId w:val="3"/>
        </w:numPr>
        <w:tabs>
          <w:tab w:val="left" w:pos="545"/>
        </w:tabs>
        <w:kinsoku w:val="0"/>
        <w:overflowPunct w:val="0"/>
        <w:spacing w:before="18" w:line="240" w:lineRule="exact"/>
        <w:ind w:left="426" w:hanging="426"/>
        <w:rPr>
          <w:lang w:val="de-CH"/>
        </w:rPr>
      </w:pPr>
      <w:r w:rsidRPr="00F53FD8">
        <w:rPr>
          <w:spacing w:val="5"/>
          <w:lang w:val="de-CH"/>
        </w:rPr>
        <w:t>W</w:t>
      </w:r>
      <w:r w:rsidRPr="00F53FD8">
        <w:rPr>
          <w:spacing w:val="-3"/>
          <w:lang w:val="de-CH"/>
        </w:rPr>
        <w:t>e</w:t>
      </w:r>
      <w:r w:rsidRPr="00F53FD8">
        <w:rPr>
          <w:spacing w:val="-2"/>
          <w:lang w:val="de-CH"/>
        </w:rPr>
        <w:t>l</w:t>
      </w:r>
      <w:r w:rsidRPr="00F53FD8">
        <w:rPr>
          <w:lang w:val="de-CH"/>
        </w:rPr>
        <w:t>c</w:t>
      </w:r>
      <w:r w:rsidRPr="00F53FD8">
        <w:rPr>
          <w:spacing w:val="-1"/>
          <w:lang w:val="de-CH"/>
        </w:rPr>
        <w:t>h</w:t>
      </w:r>
      <w:r w:rsidRPr="00F53FD8">
        <w:rPr>
          <w:lang w:val="de-CH"/>
        </w:rPr>
        <w:t>e</w:t>
      </w:r>
      <w:r w:rsidRPr="00F53FD8">
        <w:rPr>
          <w:spacing w:val="-2"/>
          <w:lang w:val="de-CH"/>
        </w:rPr>
        <w:t xml:space="preserve"> </w:t>
      </w:r>
      <w:r w:rsidRPr="00F53FD8">
        <w:rPr>
          <w:spacing w:val="-1"/>
          <w:lang w:val="de-CH"/>
        </w:rPr>
        <w:t>Le</w:t>
      </w:r>
      <w:r w:rsidRPr="00F53FD8">
        <w:rPr>
          <w:lang w:val="de-CH"/>
        </w:rPr>
        <w:t>r</w:t>
      </w:r>
      <w:r w:rsidRPr="00F53FD8">
        <w:rPr>
          <w:spacing w:val="-1"/>
          <w:lang w:val="de-CH"/>
        </w:rPr>
        <w:t>n</w:t>
      </w:r>
      <w:r w:rsidRPr="00F53FD8">
        <w:rPr>
          <w:spacing w:val="-2"/>
          <w:lang w:val="de-CH"/>
        </w:rPr>
        <w:t>i</w:t>
      </w:r>
      <w:r w:rsidRPr="00F53FD8">
        <w:rPr>
          <w:spacing w:val="-1"/>
          <w:lang w:val="de-CH"/>
        </w:rPr>
        <w:t>nha</w:t>
      </w:r>
      <w:r w:rsidRPr="00F53FD8">
        <w:rPr>
          <w:spacing w:val="-2"/>
          <w:lang w:val="de-CH"/>
        </w:rPr>
        <w:t>l</w:t>
      </w:r>
      <w:r w:rsidRPr="00F53FD8">
        <w:rPr>
          <w:spacing w:val="1"/>
          <w:lang w:val="de-CH"/>
        </w:rPr>
        <w:t>t</w:t>
      </w:r>
      <w:r w:rsidRPr="00F53FD8">
        <w:rPr>
          <w:lang w:val="de-CH"/>
        </w:rPr>
        <w:t>e</w:t>
      </w:r>
      <w:r w:rsidRPr="00F53FD8">
        <w:rPr>
          <w:spacing w:val="-2"/>
          <w:lang w:val="de-CH"/>
        </w:rPr>
        <w:t xml:space="preserve"> </w:t>
      </w:r>
      <w:r w:rsidRPr="00F53FD8">
        <w:rPr>
          <w:spacing w:val="-4"/>
          <w:lang w:val="de-CH"/>
        </w:rPr>
        <w:t>w</w:t>
      </w:r>
      <w:r w:rsidRPr="00F53FD8">
        <w:rPr>
          <w:spacing w:val="-1"/>
          <w:lang w:val="de-CH"/>
        </w:rPr>
        <w:t>e</w:t>
      </w:r>
      <w:r w:rsidRPr="00F53FD8">
        <w:rPr>
          <w:lang w:val="de-CH"/>
        </w:rPr>
        <w:t>r</w:t>
      </w:r>
      <w:r w:rsidRPr="00F53FD8">
        <w:rPr>
          <w:spacing w:val="-1"/>
          <w:lang w:val="de-CH"/>
        </w:rPr>
        <w:t>de</w:t>
      </w:r>
      <w:r w:rsidRPr="00F53FD8">
        <w:rPr>
          <w:lang w:val="de-CH"/>
        </w:rPr>
        <w:t xml:space="preserve">n </w:t>
      </w:r>
      <w:r w:rsidRPr="00F53FD8">
        <w:rPr>
          <w:spacing w:val="-1"/>
          <w:lang w:val="de-CH"/>
        </w:rPr>
        <w:t>de</w:t>
      </w:r>
      <w:r w:rsidRPr="00F53FD8">
        <w:rPr>
          <w:lang w:val="de-CH"/>
        </w:rPr>
        <w:t>m</w:t>
      </w:r>
      <w:r w:rsidRPr="00F53FD8">
        <w:rPr>
          <w:spacing w:val="1"/>
          <w:lang w:val="de-CH"/>
        </w:rPr>
        <w:t xml:space="preserve"> </w:t>
      </w:r>
      <w:r w:rsidRPr="00F53FD8">
        <w:rPr>
          <w:spacing w:val="-1"/>
          <w:lang w:val="de-CH"/>
        </w:rPr>
        <w:t>Kand</w:t>
      </w:r>
      <w:r w:rsidRPr="00F53FD8">
        <w:rPr>
          <w:spacing w:val="-2"/>
          <w:lang w:val="de-CH"/>
        </w:rPr>
        <w:t>i</w:t>
      </w:r>
      <w:r w:rsidRPr="00F53FD8">
        <w:rPr>
          <w:spacing w:val="-1"/>
          <w:lang w:val="de-CH"/>
        </w:rPr>
        <w:t>da</w:t>
      </w:r>
      <w:r w:rsidRPr="00F53FD8">
        <w:rPr>
          <w:spacing w:val="1"/>
          <w:lang w:val="de-CH"/>
        </w:rPr>
        <w:t>t</w:t>
      </w:r>
      <w:r w:rsidRPr="00F53FD8">
        <w:rPr>
          <w:spacing w:val="-1"/>
          <w:lang w:val="de-CH"/>
        </w:rPr>
        <w:t>e</w:t>
      </w:r>
      <w:r w:rsidRPr="00F53FD8">
        <w:rPr>
          <w:lang w:val="de-CH"/>
        </w:rPr>
        <w:t xml:space="preserve">n </w:t>
      </w:r>
      <w:r w:rsidRPr="00F53FD8">
        <w:rPr>
          <w:spacing w:val="-4"/>
          <w:lang w:val="de-CH"/>
        </w:rPr>
        <w:t>w</w:t>
      </w:r>
      <w:r w:rsidRPr="00F53FD8">
        <w:rPr>
          <w:spacing w:val="-1"/>
          <w:lang w:val="de-CH"/>
        </w:rPr>
        <w:t>an</w:t>
      </w:r>
      <w:r w:rsidRPr="00F53FD8">
        <w:rPr>
          <w:lang w:val="de-CH"/>
        </w:rPr>
        <w:t xml:space="preserve">n </w:t>
      </w:r>
      <w:r w:rsidRPr="00F53FD8">
        <w:rPr>
          <w:spacing w:val="-1"/>
          <w:lang w:val="de-CH"/>
        </w:rPr>
        <w:t>un</w:t>
      </w:r>
      <w:r w:rsidRPr="00F53FD8">
        <w:rPr>
          <w:lang w:val="de-CH"/>
        </w:rPr>
        <w:t xml:space="preserve">d </w:t>
      </w:r>
      <w:r w:rsidRPr="00F53FD8">
        <w:rPr>
          <w:spacing w:val="-3"/>
          <w:lang w:val="de-CH"/>
        </w:rPr>
        <w:t>z</w:t>
      </w:r>
      <w:r w:rsidRPr="00F53FD8">
        <w:rPr>
          <w:lang w:val="de-CH"/>
        </w:rPr>
        <w:t xml:space="preserve">u </w:t>
      </w:r>
      <w:r w:rsidRPr="00F53FD8">
        <w:rPr>
          <w:spacing w:val="-4"/>
          <w:lang w:val="de-CH"/>
        </w:rPr>
        <w:t>w</w:t>
      </w:r>
      <w:r w:rsidRPr="00F53FD8">
        <w:rPr>
          <w:spacing w:val="-1"/>
          <w:lang w:val="de-CH"/>
        </w:rPr>
        <w:t>e</w:t>
      </w:r>
      <w:r w:rsidRPr="00F53FD8">
        <w:rPr>
          <w:spacing w:val="-2"/>
          <w:lang w:val="de-CH"/>
        </w:rPr>
        <w:t>l</w:t>
      </w:r>
      <w:r w:rsidRPr="00F53FD8">
        <w:rPr>
          <w:lang w:val="de-CH"/>
        </w:rPr>
        <w:t>c</w:t>
      </w:r>
      <w:r w:rsidRPr="00F53FD8">
        <w:rPr>
          <w:spacing w:val="-1"/>
          <w:lang w:val="de-CH"/>
        </w:rPr>
        <w:t>he</w:t>
      </w:r>
      <w:r w:rsidRPr="00F53FD8">
        <w:rPr>
          <w:lang w:val="de-CH"/>
        </w:rPr>
        <w:t>m</w:t>
      </w:r>
      <w:r w:rsidRPr="00F53FD8">
        <w:rPr>
          <w:spacing w:val="2"/>
          <w:lang w:val="de-CH"/>
        </w:rPr>
        <w:t xml:space="preserve"> </w:t>
      </w:r>
      <w:r w:rsidRPr="00F53FD8">
        <w:rPr>
          <w:spacing w:val="-1"/>
          <w:lang w:val="de-CH"/>
        </w:rPr>
        <w:t>Ko</w:t>
      </w:r>
      <w:r w:rsidRPr="00F53FD8">
        <w:rPr>
          <w:lang w:val="de-CH"/>
        </w:rPr>
        <w:t>m</w:t>
      </w:r>
      <w:r w:rsidRPr="00F53FD8">
        <w:rPr>
          <w:spacing w:val="-3"/>
          <w:lang w:val="de-CH"/>
        </w:rPr>
        <w:t>p</w:t>
      </w:r>
      <w:r w:rsidRPr="00F53FD8">
        <w:rPr>
          <w:spacing w:val="-1"/>
          <w:lang w:val="de-CH"/>
        </w:rPr>
        <w:t>e</w:t>
      </w:r>
      <w:r w:rsidRPr="00F53FD8">
        <w:rPr>
          <w:spacing w:val="1"/>
          <w:lang w:val="de-CH"/>
        </w:rPr>
        <w:t>t</w:t>
      </w:r>
      <w:r w:rsidRPr="00F53FD8">
        <w:rPr>
          <w:spacing w:val="-1"/>
          <w:lang w:val="de-CH"/>
        </w:rPr>
        <w:t>en</w:t>
      </w:r>
      <w:r w:rsidRPr="00F53FD8">
        <w:rPr>
          <w:spacing w:val="-3"/>
          <w:lang w:val="de-CH"/>
        </w:rPr>
        <w:t>z</w:t>
      </w:r>
      <w:r w:rsidRPr="00F53FD8">
        <w:rPr>
          <w:spacing w:val="2"/>
          <w:lang w:val="de-CH"/>
        </w:rPr>
        <w:t>g</w:t>
      </w:r>
      <w:r w:rsidRPr="00F53FD8">
        <w:rPr>
          <w:lang w:val="de-CH"/>
        </w:rPr>
        <w:t>r</w:t>
      </w:r>
      <w:r w:rsidRPr="00F53FD8">
        <w:rPr>
          <w:spacing w:val="-1"/>
          <w:lang w:val="de-CH"/>
        </w:rPr>
        <w:t>a</w:t>
      </w:r>
      <w:r w:rsidRPr="00F53FD8">
        <w:rPr>
          <w:lang w:val="de-CH"/>
        </w:rPr>
        <w:t>d</w:t>
      </w:r>
      <w:r w:rsidRPr="00F53FD8">
        <w:rPr>
          <w:spacing w:val="-2"/>
          <w:lang w:val="de-CH"/>
        </w:rPr>
        <w:t xml:space="preserve"> </w:t>
      </w:r>
      <w:r w:rsidRPr="00F53FD8">
        <w:rPr>
          <w:spacing w:val="-3"/>
          <w:lang w:val="de-CH"/>
        </w:rPr>
        <w:t>v</w:t>
      </w:r>
      <w:r w:rsidRPr="00F53FD8">
        <w:rPr>
          <w:spacing w:val="1"/>
          <w:lang w:val="de-CH"/>
        </w:rPr>
        <w:t>e</w:t>
      </w:r>
      <w:r w:rsidR="006F4E27" w:rsidRPr="00F53FD8">
        <w:rPr>
          <w:lang w:val="de-CH"/>
        </w:rPr>
        <w:t>r</w:t>
      </w:r>
      <w:r w:rsidRPr="00F53FD8">
        <w:rPr>
          <w:lang w:val="de-CH"/>
        </w:rPr>
        <w:t>m</w:t>
      </w:r>
      <w:r w:rsidRPr="00F53FD8">
        <w:rPr>
          <w:spacing w:val="-2"/>
          <w:lang w:val="de-CH"/>
        </w:rPr>
        <w:t>i</w:t>
      </w:r>
      <w:r w:rsidRPr="00F53FD8">
        <w:rPr>
          <w:spacing w:val="1"/>
          <w:lang w:val="de-CH"/>
        </w:rPr>
        <w:t>tt</w:t>
      </w:r>
      <w:r w:rsidRPr="00F53FD8">
        <w:rPr>
          <w:spacing w:val="-1"/>
          <w:lang w:val="de-CH"/>
        </w:rPr>
        <w:t>e</w:t>
      </w:r>
      <w:r w:rsidRPr="00F53FD8">
        <w:rPr>
          <w:spacing w:val="-4"/>
          <w:lang w:val="de-CH"/>
        </w:rPr>
        <w:t>l</w:t>
      </w:r>
      <w:r w:rsidRPr="00F53FD8">
        <w:rPr>
          <w:spacing w:val="1"/>
          <w:lang w:val="de-CH"/>
        </w:rPr>
        <w:t>t</w:t>
      </w:r>
      <w:r w:rsidRPr="00F53FD8">
        <w:rPr>
          <w:lang w:val="de-CH"/>
        </w:rPr>
        <w:t xml:space="preserve">? </w:t>
      </w:r>
      <w:r w:rsidRPr="00F53FD8">
        <w:rPr>
          <w:spacing w:val="-2"/>
          <w:lang w:val="de-CH"/>
        </w:rPr>
        <w:t>Di</w:t>
      </w:r>
      <w:r w:rsidRPr="00F53FD8">
        <w:rPr>
          <w:lang w:val="de-CH"/>
        </w:rPr>
        <w:t>e</w:t>
      </w:r>
      <w:r w:rsidRPr="00F53FD8">
        <w:rPr>
          <w:spacing w:val="-2"/>
          <w:lang w:val="de-CH"/>
        </w:rPr>
        <w:t xml:space="preserve"> </w:t>
      </w:r>
      <w:r w:rsidRPr="00F53FD8">
        <w:rPr>
          <w:spacing w:val="1"/>
          <w:lang w:val="de-CH"/>
        </w:rPr>
        <w:t>G</w:t>
      </w:r>
      <w:r w:rsidRPr="00F53FD8">
        <w:rPr>
          <w:spacing w:val="-2"/>
          <w:lang w:val="de-CH"/>
        </w:rPr>
        <w:t>li</w:t>
      </w:r>
      <w:r w:rsidRPr="00F53FD8">
        <w:rPr>
          <w:spacing w:val="-1"/>
          <w:lang w:val="de-CH"/>
        </w:rPr>
        <w:t>ede</w:t>
      </w:r>
      <w:r w:rsidRPr="00F53FD8">
        <w:rPr>
          <w:lang w:val="de-CH"/>
        </w:rPr>
        <w:t>r</w:t>
      </w:r>
      <w:r w:rsidRPr="00F53FD8">
        <w:rPr>
          <w:spacing w:val="-1"/>
          <w:lang w:val="de-CH"/>
        </w:rPr>
        <w:t>u</w:t>
      </w:r>
      <w:r w:rsidRPr="00F53FD8">
        <w:rPr>
          <w:spacing w:val="-3"/>
          <w:lang w:val="de-CH"/>
        </w:rPr>
        <w:t>n</w:t>
      </w:r>
      <w:r w:rsidRPr="00F53FD8">
        <w:rPr>
          <w:lang w:val="de-CH"/>
        </w:rPr>
        <w:t>g</w:t>
      </w:r>
      <w:r w:rsidRPr="00F53FD8">
        <w:rPr>
          <w:spacing w:val="3"/>
          <w:lang w:val="de-CH"/>
        </w:rPr>
        <w:t xml:space="preserve"> </w:t>
      </w:r>
      <w:r w:rsidRPr="00F53FD8">
        <w:rPr>
          <w:spacing w:val="-3"/>
          <w:lang w:val="de-CH"/>
        </w:rPr>
        <w:t>s</w:t>
      </w:r>
      <w:r w:rsidRPr="00F53FD8">
        <w:rPr>
          <w:spacing w:val="-1"/>
          <w:lang w:val="de-CH"/>
        </w:rPr>
        <w:t>o</w:t>
      </w:r>
      <w:r w:rsidRPr="00F53FD8">
        <w:rPr>
          <w:spacing w:val="-2"/>
          <w:lang w:val="de-CH"/>
        </w:rPr>
        <w:t>l</w:t>
      </w:r>
      <w:r w:rsidRPr="00F53FD8">
        <w:rPr>
          <w:lang w:val="de-CH"/>
        </w:rPr>
        <w:t xml:space="preserve">l </w:t>
      </w:r>
      <w:r w:rsidRPr="00F53FD8">
        <w:rPr>
          <w:spacing w:val="-1"/>
          <w:lang w:val="de-CH"/>
        </w:rPr>
        <w:t>na</w:t>
      </w:r>
      <w:r w:rsidRPr="00F53FD8">
        <w:rPr>
          <w:lang w:val="de-CH"/>
        </w:rPr>
        <w:t xml:space="preserve">ch </w:t>
      </w:r>
      <w:r w:rsidRPr="00F53FD8">
        <w:rPr>
          <w:spacing w:val="-1"/>
          <w:lang w:val="de-CH"/>
        </w:rPr>
        <w:t>e</w:t>
      </w:r>
      <w:r w:rsidRPr="00F53FD8">
        <w:rPr>
          <w:spacing w:val="-2"/>
          <w:lang w:val="de-CH"/>
        </w:rPr>
        <w:t>i</w:t>
      </w:r>
      <w:r w:rsidRPr="00F53FD8">
        <w:rPr>
          <w:spacing w:val="-1"/>
          <w:lang w:val="de-CH"/>
        </w:rPr>
        <w:t>ne</w:t>
      </w:r>
      <w:r w:rsidRPr="00F53FD8">
        <w:rPr>
          <w:lang w:val="de-CH"/>
        </w:rPr>
        <w:t>r</w:t>
      </w:r>
      <w:r w:rsidRPr="00F53FD8">
        <w:rPr>
          <w:spacing w:val="2"/>
          <w:lang w:val="de-CH"/>
        </w:rPr>
        <w:t xml:space="preserve"> </w:t>
      </w:r>
      <w:r w:rsidRPr="00F53FD8">
        <w:rPr>
          <w:spacing w:val="-4"/>
          <w:lang w:val="de-CH"/>
        </w:rPr>
        <w:t>S</w:t>
      </w:r>
      <w:r w:rsidRPr="00F53FD8">
        <w:rPr>
          <w:spacing w:val="1"/>
          <w:lang w:val="de-CH"/>
        </w:rPr>
        <w:t>t</w:t>
      </w:r>
      <w:r w:rsidRPr="00F53FD8">
        <w:rPr>
          <w:spacing w:val="-3"/>
          <w:lang w:val="de-CH"/>
        </w:rPr>
        <w:t>u</w:t>
      </w:r>
      <w:r w:rsidRPr="00F53FD8">
        <w:rPr>
          <w:spacing w:val="3"/>
          <w:lang w:val="de-CH"/>
        </w:rPr>
        <w:t>f</w:t>
      </w:r>
      <w:r w:rsidRPr="00F53FD8">
        <w:rPr>
          <w:spacing w:val="-1"/>
          <w:lang w:val="de-CH"/>
        </w:rPr>
        <w:t>en</w:t>
      </w:r>
      <w:r w:rsidRPr="00F53FD8">
        <w:rPr>
          <w:spacing w:val="-3"/>
          <w:lang w:val="de-CH"/>
        </w:rPr>
        <w:t>s</w:t>
      </w:r>
      <w:r w:rsidRPr="00F53FD8">
        <w:rPr>
          <w:lang w:val="de-CH"/>
        </w:rPr>
        <w:t>k</w:t>
      </w:r>
      <w:r w:rsidRPr="00F53FD8">
        <w:rPr>
          <w:spacing w:val="-1"/>
          <w:lang w:val="de-CH"/>
        </w:rPr>
        <w:t>a</w:t>
      </w:r>
      <w:r w:rsidRPr="00F53FD8">
        <w:rPr>
          <w:spacing w:val="-2"/>
          <w:lang w:val="de-CH"/>
        </w:rPr>
        <w:t>l</w:t>
      </w:r>
      <w:r w:rsidRPr="00F53FD8">
        <w:rPr>
          <w:lang w:val="de-CH"/>
        </w:rPr>
        <w:t xml:space="preserve">a </w:t>
      </w:r>
      <w:r w:rsidRPr="00F53FD8">
        <w:rPr>
          <w:spacing w:val="-1"/>
          <w:lang w:val="de-CH"/>
        </w:rPr>
        <w:t>de</w:t>
      </w:r>
      <w:r w:rsidRPr="00F53FD8">
        <w:rPr>
          <w:lang w:val="de-CH"/>
        </w:rPr>
        <w:t>r</w:t>
      </w:r>
      <w:r w:rsidRPr="00F53FD8">
        <w:rPr>
          <w:spacing w:val="-1"/>
          <w:lang w:val="de-CH"/>
        </w:rPr>
        <w:t xml:space="preserve"> Se</w:t>
      </w:r>
      <w:r w:rsidRPr="00F53FD8">
        <w:rPr>
          <w:spacing w:val="-2"/>
          <w:lang w:val="de-CH"/>
        </w:rPr>
        <w:t>l</w:t>
      </w:r>
      <w:r w:rsidRPr="00F53FD8">
        <w:rPr>
          <w:spacing w:val="-1"/>
          <w:lang w:val="de-CH"/>
        </w:rPr>
        <w:t>b</w:t>
      </w:r>
      <w:r w:rsidRPr="00F53FD8">
        <w:rPr>
          <w:lang w:val="de-CH"/>
        </w:rPr>
        <w:t>s</w:t>
      </w:r>
      <w:r w:rsidRPr="00F53FD8">
        <w:rPr>
          <w:spacing w:val="1"/>
          <w:lang w:val="de-CH"/>
        </w:rPr>
        <w:t>t</w:t>
      </w:r>
      <w:r w:rsidRPr="00F53FD8">
        <w:rPr>
          <w:lang w:val="de-CH"/>
        </w:rPr>
        <w:t>s</w:t>
      </w:r>
      <w:r w:rsidRPr="00F53FD8">
        <w:rPr>
          <w:spacing w:val="1"/>
          <w:lang w:val="de-CH"/>
        </w:rPr>
        <w:t>t</w:t>
      </w:r>
      <w:r w:rsidRPr="00F53FD8">
        <w:rPr>
          <w:spacing w:val="-3"/>
          <w:lang w:val="de-CH"/>
        </w:rPr>
        <w:t>ä</w:t>
      </w:r>
      <w:r w:rsidRPr="00F53FD8">
        <w:rPr>
          <w:spacing w:val="-1"/>
          <w:lang w:val="de-CH"/>
        </w:rPr>
        <w:t>nd</w:t>
      </w:r>
      <w:r w:rsidRPr="00F53FD8">
        <w:rPr>
          <w:spacing w:val="-2"/>
          <w:lang w:val="de-CH"/>
        </w:rPr>
        <w:t>i</w:t>
      </w:r>
      <w:r w:rsidRPr="00F53FD8">
        <w:rPr>
          <w:spacing w:val="-1"/>
          <w:lang w:val="de-CH"/>
        </w:rPr>
        <w:t>g</w:t>
      </w:r>
      <w:r w:rsidRPr="00F53FD8">
        <w:rPr>
          <w:spacing w:val="2"/>
          <w:lang w:val="de-CH"/>
        </w:rPr>
        <w:t>k</w:t>
      </w:r>
      <w:r w:rsidRPr="00F53FD8">
        <w:rPr>
          <w:spacing w:val="-1"/>
          <w:lang w:val="de-CH"/>
        </w:rPr>
        <w:t>e</w:t>
      </w:r>
      <w:r w:rsidRPr="00F53FD8">
        <w:rPr>
          <w:spacing w:val="-4"/>
          <w:lang w:val="de-CH"/>
        </w:rPr>
        <w:t>i</w:t>
      </w:r>
      <w:r w:rsidRPr="00F53FD8">
        <w:rPr>
          <w:lang w:val="de-CH"/>
        </w:rPr>
        <w:t>t</w:t>
      </w:r>
      <w:r w:rsidRPr="00F53FD8">
        <w:rPr>
          <w:spacing w:val="2"/>
          <w:lang w:val="de-CH"/>
        </w:rPr>
        <w:t xml:space="preserve"> </w:t>
      </w:r>
      <w:r w:rsidRPr="00F53FD8">
        <w:rPr>
          <w:spacing w:val="-3"/>
          <w:lang w:val="de-CH"/>
        </w:rPr>
        <w:t>u</w:t>
      </w:r>
      <w:r w:rsidRPr="00F53FD8">
        <w:rPr>
          <w:spacing w:val="-1"/>
          <w:lang w:val="de-CH"/>
        </w:rPr>
        <w:t>n</w:t>
      </w:r>
      <w:r w:rsidRPr="00F53FD8">
        <w:rPr>
          <w:lang w:val="de-CH"/>
        </w:rPr>
        <w:t xml:space="preserve">d </w:t>
      </w:r>
      <w:r w:rsidRPr="00F53FD8">
        <w:rPr>
          <w:spacing w:val="-1"/>
          <w:lang w:val="de-CH"/>
        </w:rPr>
        <w:t>e</w:t>
      </w:r>
      <w:r w:rsidRPr="00F53FD8">
        <w:rPr>
          <w:spacing w:val="-2"/>
          <w:lang w:val="de-CH"/>
        </w:rPr>
        <w:t>i</w:t>
      </w:r>
      <w:r w:rsidRPr="00F53FD8">
        <w:rPr>
          <w:spacing w:val="-1"/>
          <w:lang w:val="de-CH"/>
        </w:rPr>
        <w:t>ne</w:t>
      </w:r>
      <w:r w:rsidRPr="00F53FD8">
        <w:rPr>
          <w:lang w:val="de-CH"/>
        </w:rPr>
        <w:t>m</w:t>
      </w:r>
      <w:r w:rsidRPr="00F53FD8">
        <w:rPr>
          <w:spacing w:val="2"/>
          <w:lang w:val="de-CH"/>
        </w:rPr>
        <w:t xml:space="preserve"> </w:t>
      </w:r>
      <w:r w:rsidRPr="00F53FD8">
        <w:rPr>
          <w:spacing w:val="-1"/>
          <w:lang w:val="de-CH"/>
        </w:rPr>
        <w:t>Zei</w:t>
      </w:r>
      <w:r w:rsidR="006F4E27" w:rsidRPr="00F53FD8">
        <w:rPr>
          <w:spacing w:val="1"/>
          <w:lang w:val="de-CH"/>
        </w:rPr>
        <w:t>t</w:t>
      </w:r>
      <w:r w:rsidRPr="00F53FD8">
        <w:rPr>
          <w:spacing w:val="-1"/>
          <w:lang w:val="de-CH"/>
        </w:rPr>
        <w:t>p</w:t>
      </w:r>
      <w:r w:rsidRPr="00F53FD8">
        <w:rPr>
          <w:spacing w:val="-2"/>
          <w:lang w:val="de-CH"/>
        </w:rPr>
        <w:t>l</w:t>
      </w:r>
      <w:r w:rsidRPr="00F53FD8">
        <w:rPr>
          <w:spacing w:val="-1"/>
          <w:lang w:val="de-CH"/>
        </w:rPr>
        <w:t>a</w:t>
      </w:r>
      <w:r w:rsidRPr="00F53FD8">
        <w:rPr>
          <w:lang w:val="de-CH"/>
        </w:rPr>
        <w:t xml:space="preserve">n </w:t>
      </w:r>
      <w:r w:rsidRPr="00F53FD8">
        <w:rPr>
          <w:spacing w:val="2"/>
          <w:lang w:val="de-CH"/>
        </w:rPr>
        <w:t>g</w:t>
      </w:r>
      <w:r w:rsidRPr="00F53FD8">
        <w:rPr>
          <w:spacing w:val="-3"/>
          <w:lang w:val="de-CH"/>
        </w:rPr>
        <w:t>e</w:t>
      </w:r>
      <w:r w:rsidRPr="00F53FD8">
        <w:rPr>
          <w:lang w:val="de-CH"/>
        </w:rPr>
        <w:t>m</w:t>
      </w:r>
      <w:r w:rsidRPr="00F53FD8">
        <w:rPr>
          <w:spacing w:val="-1"/>
          <w:lang w:val="de-CH"/>
        </w:rPr>
        <w:t>ä</w:t>
      </w:r>
      <w:r w:rsidRPr="00F53FD8">
        <w:rPr>
          <w:lang w:val="de-CH"/>
        </w:rPr>
        <w:t>ss</w:t>
      </w:r>
      <w:r w:rsidRPr="00F53FD8">
        <w:rPr>
          <w:spacing w:val="-2"/>
          <w:lang w:val="de-CH"/>
        </w:rPr>
        <w:t xml:space="preserve"> </w:t>
      </w:r>
      <w:r w:rsidRPr="00F53FD8">
        <w:rPr>
          <w:spacing w:val="-1"/>
          <w:lang w:val="de-CH"/>
        </w:rPr>
        <w:t>b</w:t>
      </w:r>
      <w:r w:rsidRPr="00F53FD8">
        <w:rPr>
          <w:spacing w:val="-2"/>
          <w:lang w:val="de-CH"/>
        </w:rPr>
        <w:t>i</w:t>
      </w:r>
      <w:r w:rsidRPr="00F53FD8">
        <w:rPr>
          <w:lang w:val="de-CH"/>
        </w:rPr>
        <w:t>s</w:t>
      </w:r>
      <w:r w:rsidRPr="00F53FD8">
        <w:rPr>
          <w:spacing w:val="-1"/>
          <w:lang w:val="de-CH"/>
        </w:rPr>
        <w:t>he</w:t>
      </w:r>
      <w:r w:rsidRPr="00F53FD8">
        <w:rPr>
          <w:lang w:val="de-CH"/>
        </w:rPr>
        <w:t>r</w:t>
      </w:r>
      <w:r w:rsidRPr="00F53FD8">
        <w:rPr>
          <w:spacing w:val="-4"/>
          <w:lang w:val="de-CH"/>
        </w:rPr>
        <w:t>i</w:t>
      </w:r>
      <w:r w:rsidRPr="00F53FD8">
        <w:rPr>
          <w:spacing w:val="2"/>
          <w:lang w:val="de-CH"/>
        </w:rPr>
        <w:t>g</w:t>
      </w:r>
      <w:r w:rsidRPr="00F53FD8">
        <w:rPr>
          <w:spacing w:val="-1"/>
          <w:lang w:val="de-CH"/>
        </w:rPr>
        <w:t>e</w:t>
      </w:r>
      <w:r w:rsidRPr="00F53FD8">
        <w:rPr>
          <w:lang w:val="de-CH"/>
        </w:rPr>
        <w:t>r</w:t>
      </w:r>
      <w:r w:rsidRPr="00F53FD8">
        <w:rPr>
          <w:spacing w:val="-3"/>
          <w:lang w:val="de-CH"/>
        </w:rPr>
        <w:t xml:space="preserve"> </w:t>
      </w:r>
      <w:r w:rsidRPr="00F53FD8">
        <w:rPr>
          <w:spacing w:val="1"/>
          <w:lang w:val="de-CH"/>
        </w:rPr>
        <w:t>f</w:t>
      </w:r>
      <w:r w:rsidRPr="00F53FD8">
        <w:rPr>
          <w:spacing w:val="-1"/>
          <w:lang w:val="de-CH"/>
        </w:rPr>
        <w:t>a</w:t>
      </w:r>
      <w:r w:rsidRPr="00F53FD8">
        <w:rPr>
          <w:lang w:val="de-CH"/>
        </w:rPr>
        <w:t>c</w:t>
      </w:r>
      <w:r w:rsidRPr="00F53FD8">
        <w:rPr>
          <w:spacing w:val="-1"/>
          <w:lang w:val="de-CH"/>
        </w:rPr>
        <w:t>h</w:t>
      </w:r>
      <w:r w:rsidRPr="00F53FD8">
        <w:rPr>
          <w:lang w:val="de-CH"/>
        </w:rPr>
        <w:t>s</w:t>
      </w:r>
      <w:r w:rsidRPr="00F53FD8">
        <w:rPr>
          <w:spacing w:val="-1"/>
          <w:lang w:val="de-CH"/>
        </w:rPr>
        <w:t>pe</w:t>
      </w:r>
      <w:r w:rsidRPr="00F53FD8">
        <w:rPr>
          <w:spacing w:val="-3"/>
          <w:lang w:val="de-CH"/>
        </w:rPr>
        <w:t>z</w:t>
      </w:r>
      <w:r w:rsidRPr="00F53FD8">
        <w:rPr>
          <w:spacing w:val="-2"/>
          <w:lang w:val="de-CH"/>
        </w:rPr>
        <w:t>i</w:t>
      </w:r>
      <w:r w:rsidRPr="00F53FD8">
        <w:rPr>
          <w:spacing w:val="3"/>
          <w:lang w:val="de-CH"/>
        </w:rPr>
        <w:t>f</w:t>
      </w:r>
      <w:r w:rsidRPr="00F53FD8">
        <w:rPr>
          <w:spacing w:val="-2"/>
          <w:lang w:val="de-CH"/>
        </w:rPr>
        <w:t>i</w:t>
      </w:r>
      <w:r w:rsidRPr="00F53FD8">
        <w:rPr>
          <w:lang w:val="de-CH"/>
        </w:rPr>
        <w:t>sc</w:t>
      </w:r>
      <w:r w:rsidRPr="00F53FD8">
        <w:rPr>
          <w:spacing w:val="-1"/>
          <w:lang w:val="de-CH"/>
        </w:rPr>
        <w:t>he</w:t>
      </w:r>
      <w:r w:rsidRPr="00F53FD8">
        <w:rPr>
          <w:lang w:val="de-CH"/>
        </w:rPr>
        <w:t>r</w:t>
      </w:r>
      <w:r w:rsidRPr="00F53FD8">
        <w:rPr>
          <w:spacing w:val="-6"/>
          <w:lang w:val="de-CH"/>
        </w:rPr>
        <w:t xml:space="preserve"> </w:t>
      </w:r>
      <w:r w:rsidRPr="00F53FD8">
        <w:rPr>
          <w:spacing w:val="7"/>
          <w:lang w:val="de-CH"/>
        </w:rPr>
        <w:t>W</w:t>
      </w:r>
      <w:r w:rsidRPr="00F53FD8">
        <w:rPr>
          <w:spacing w:val="-3"/>
          <w:lang w:val="de-CH"/>
        </w:rPr>
        <w:t>e</w:t>
      </w:r>
      <w:r w:rsidRPr="00F53FD8">
        <w:rPr>
          <w:spacing w:val="-2"/>
          <w:lang w:val="de-CH"/>
        </w:rPr>
        <w:t>i</w:t>
      </w:r>
      <w:r w:rsidRPr="00F53FD8">
        <w:rPr>
          <w:spacing w:val="1"/>
          <w:lang w:val="de-CH"/>
        </w:rPr>
        <w:t>t</w:t>
      </w:r>
      <w:r w:rsidRPr="00F53FD8">
        <w:rPr>
          <w:spacing w:val="-3"/>
          <w:lang w:val="de-CH"/>
        </w:rPr>
        <w:t>e</w:t>
      </w:r>
      <w:r w:rsidRPr="00F53FD8">
        <w:rPr>
          <w:lang w:val="de-CH"/>
        </w:rPr>
        <w:t>r</w:t>
      </w:r>
      <w:r w:rsidRPr="00F53FD8">
        <w:rPr>
          <w:spacing w:val="-1"/>
          <w:lang w:val="de-CH"/>
        </w:rPr>
        <w:t>b</w:t>
      </w:r>
      <w:r w:rsidRPr="00F53FD8">
        <w:rPr>
          <w:spacing w:val="-2"/>
          <w:lang w:val="de-CH"/>
        </w:rPr>
        <w:t>il</w:t>
      </w:r>
      <w:r w:rsidRPr="00F53FD8">
        <w:rPr>
          <w:spacing w:val="-1"/>
          <w:lang w:val="de-CH"/>
        </w:rPr>
        <w:t>dun</w:t>
      </w:r>
      <w:r w:rsidRPr="00F53FD8">
        <w:rPr>
          <w:lang w:val="de-CH"/>
        </w:rPr>
        <w:t xml:space="preserve">g </w:t>
      </w:r>
      <w:r w:rsidRPr="00F53FD8">
        <w:rPr>
          <w:spacing w:val="-1"/>
          <w:lang w:val="de-CH"/>
        </w:rPr>
        <w:t>e</w:t>
      </w:r>
      <w:r w:rsidRPr="00F53FD8">
        <w:rPr>
          <w:spacing w:val="-2"/>
          <w:lang w:val="de-CH"/>
        </w:rPr>
        <w:t>r</w:t>
      </w:r>
      <w:r w:rsidRPr="00F53FD8">
        <w:rPr>
          <w:spacing w:val="1"/>
          <w:lang w:val="de-CH"/>
        </w:rPr>
        <w:t>f</w:t>
      </w:r>
      <w:r w:rsidRPr="00F53FD8">
        <w:rPr>
          <w:spacing w:val="-1"/>
          <w:lang w:val="de-CH"/>
        </w:rPr>
        <w:t>o</w:t>
      </w:r>
      <w:r w:rsidRPr="00F53FD8">
        <w:rPr>
          <w:spacing w:val="-2"/>
          <w:lang w:val="de-CH"/>
        </w:rPr>
        <w:t>l</w:t>
      </w:r>
      <w:r w:rsidRPr="00F53FD8">
        <w:rPr>
          <w:spacing w:val="2"/>
          <w:lang w:val="de-CH"/>
        </w:rPr>
        <w:t>g</w:t>
      </w:r>
      <w:r w:rsidRPr="00F53FD8">
        <w:rPr>
          <w:spacing w:val="-1"/>
          <w:lang w:val="de-CH"/>
        </w:rPr>
        <w:t>e</w:t>
      </w:r>
      <w:r w:rsidRPr="00F53FD8">
        <w:rPr>
          <w:spacing w:val="-3"/>
          <w:lang w:val="de-CH"/>
        </w:rPr>
        <w:t>n</w:t>
      </w:r>
      <w:r w:rsidRPr="00F53FD8">
        <w:rPr>
          <w:lang w:val="de-CH"/>
        </w:rPr>
        <w:t>.</w:t>
      </w:r>
      <w:r w:rsidRPr="00F53FD8">
        <w:rPr>
          <w:spacing w:val="2"/>
          <w:lang w:val="de-CH"/>
        </w:rPr>
        <w:t xml:space="preserve"> </w:t>
      </w:r>
      <w:r w:rsidRPr="00F53FD8">
        <w:rPr>
          <w:spacing w:val="-1"/>
          <w:lang w:val="de-CH"/>
        </w:rPr>
        <w:t>Be</w:t>
      </w:r>
      <w:r w:rsidRPr="00F53FD8">
        <w:rPr>
          <w:lang w:val="de-CH"/>
        </w:rPr>
        <w:t>s</w:t>
      </w:r>
      <w:r w:rsidRPr="00F53FD8">
        <w:rPr>
          <w:spacing w:val="-1"/>
          <w:lang w:val="de-CH"/>
        </w:rPr>
        <w:t>ond</w:t>
      </w:r>
      <w:r w:rsidRPr="00F53FD8">
        <w:rPr>
          <w:spacing w:val="-3"/>
          <w:lang w:val="de-CH"/>
        </w:rPr>
        <w:t>e</w:t>
      </w:r>
      <w:r w:rsidRPr="00F53FD8">
        <w:rPr>
          <w:spacing w:val="-2"/>
          <w:lang w:val="de-CH"/>
        </w:rPr>
        <w:t>r</w:t>
      </w:r>
      <w:r w:rsidRPr="00F53FD8">
        <w:rPr>
          <w:lang w:val="de-CH"/>
        </w:rPr>
        <w:t>e</w:t>
      </w:r>
      <w:r w:rsidRPr="00F53FD8">
        <w:rPr>
          <w:spacing w:val="3"/>
          <w:lang w:val="de-CH"/>
        </w:rPr>
        <w:t xml:space="preserve"> </w:t>
      </w:r>
      <w:r w:rsidRPr="00F53FD8">
        <w:rPr>
          <w:spacing w:val="-1"/>
          <w:lang w:val="de-CH"/>
        </w:rPr>
        <w:t>Bea</w:t>
      </w:r>
      <w:r w:rsidRPr="00F53FD8">
        <w:rPr>
          <w:lang w:val="de-CH"/>
        </w:rPr>
        <w:t>c</w:t>
      </w:r>
      <w:r w:rsidRPr="00F53FD8">
        <w:rPr>
          <w:spacing w:val="-1"/>
          <w:lang w:val="de-CH"/>
        </w:rPr>
        <w:t>h</w:t>
      </w:r>
      <w:r w:rsidRPr="00F53FD8">
        <w:rPr>
          <w:spacing w:val="1"/>
          <w:lang w:val="de-CH"/>
        </w:rPr>
        <w:t>t</w:t>
      </w:r>
      <w:r w:rsidRPr="00F53FD8">
        <w:rPr>
          <w:spacing w:val="-1"/>
          <w:lang w:val="de-CH"/>
        </w:rPr>
        <w:t>u</w:t>
      </w:r>
      <w:r w:rsidRPr="00F53FD8">
        <w:rPr>
          <w:spacing w:val="-3"/>
          <w:lang w:val="de-CH"/>
        </w:rPr>
        <w:t>n</w:t>
      </w:r>
      <w:r w:rsidRPr="00F53FD8">
        <w:rPr>
          <w:lang w:val="de-CH"/>
        </w:rPr>
        <w:t xml:space="preserve">g </w:t>
      </w:r>
      <w:r w:rsidRPr="00F53FD8">
        <w:rPr>
          <w:spacing w:val="-2"/>
          <w:lang w:val="de-CH"/>
        </w:rPr>
        <w:t>i</w:t>
      </w:r>
      <w:r w:rsidRPr="00F53FD8">
        <w:rPr>
          <w:lang w:val="de-CH"/>
        </w:rPr>
        <w:t xml:space="preserve">st </w:t>
      </w:r>
      <w:r w:rsidRPr="00F53FD8">
        <w:rPr>
          <w:spacing w:val="-1"/>
          <w:lang w:val="de-CH"/>
        </w:rPr>
        <w:t>au</w:t>
      </w:r>
      <w:r w:rsidRPr="00F53FD8">
        <w:rPr>
          <w:lang w:val="de-CH"/>
        </w:rPr>
        <w:t>ch</w:t>
      </w:r>
      <w:r w:rsidRPr="00F53FD8">
        <w:rPr>
          <w:spacing w:val="1"/>
          <w:lang w:val="de-CH"/>
        </w:rPr>
        <w:t xml:space="preserve"> </w:t>
      </w:r>
      <w:r w:rsidRPr="00F53FD8">
        <w:rPr>
          <w:spacing w:val="-1"/>
          <w:lang w:val="de-CH"/>
        </w:rPr>
        <w:t>Kand</w:t>
      </w:r>
      <w:r w:rsidRPr="00F53FD8">
        <w:rPr>
          <w:spacing w:val="-2"/>
          <w:lang w:val="de-CH"/>
        </w:rPr>
        <w:t>i</w:t>
      </w:r>
      <w:r w:rsidRPr="00F53FD8">
        <w:rPr>
          <w:spacing w:val="-1"/>
          <w:lang w:val="de-CH"/>
        </w:rPr>
        <w:t>da</w:t>
      </w:r>
      <w:r w:rsidRPr="00F53FD8">
        <w:rPr>
          <w:spacing w:val="1"/>
          <w:lang w:val="de-CH"/>
        </w:rPr>
        <w:t>t</w:t>
      </w:r>
      <w:r w:rsidRPr="00F53FD8">
        <w:rPr>
          <w:spacing w:val="-1"/>
          <w:lang w:val="de-CH"/>
        </w:rPr>
        <w:t>e</w:t>
      </w:r>
      <w:r w:rsidRPr="00F53FD8">
        <w:rPr>
          <w:lang w:val="de-CH"/>
        </w:rPr>
        <w:t xml:space="preserve">n </w:t>
      </w:r>
      <w:r w:rsidRPr="00F53FD8">
        <w:rPr>
          <w:spacing w:val="-3"/>
          <w:lang w:val="de-CH"/>
        </w:rPr>
        <w:t>z</w:t>
      </w:r>
      <w:r w:rsidRPr="00F53FD8">
        <w:rPr>
          <w:lang w:val="de-CH"/>
        </w:rPr>
        <w:t xml:space="preserve">u </w:t>
      </w:r>
      <w:r w:rsidRPr="00F53FD8">
        <w:rPr>
          <w:spacing w:val="-4"/>
          <w:lang w:val="de-CH"/>
        </w:rPr>
        <w:t>w</w:t>
      </w:r>
      <w:r w:rsidRPr="00F53FD8">
        <w:rPr>
          <w:spacing w:val="-2"/>
          <w:lang w:val="de-CH"/>
        </w:rPr>
        <w:t>i</w:t>
      </w:r>
      <w:r w:rsidRPr="00F53FD8">
        <w:rPr>
          <w:spacing w:val="-1"/>
          <w:lang w:val="de-CH"/>
        </w:rPr>
        <w:t>d</w:t>
      </w:r>
      <w:r w:rsidRPr="00F53FD8">
        <w:rPr>
          <w:lang w:val="de-CH"/>
        </w:rPr>
        <w:t>m</w:t>
      </w:r>
      <w:r w:rsidRPr="00F53FD8">
        <w:rPr>
          <w:spacing w:val="-1"/>
          <w:lang w:val="de-CH"/>
        </w:rPr>
        <w:t>en</w:t>
      </w:r>
      <w:r w:rsidRPr="00F53FD8">
        <w:rPr>
          <w:lang w:val="de-CH"/>
        </w:rPr>
        <w:t xml:space="preserve">, </w:t>
      </w:r>
      <w:r w:rsidRPr="00F53FD8">
        <w:rPr>
          <w:spacing w:val="-1"/>
          <w:lang w:val="de-CH"/>
        </w:rPr>
        <w:t>d</w:t>
      </w:r>
      <w:r w:rsidRPr="00F53FD8">
        <w:rPr>
          <w:spacing w:val="-2"/>
          <w:lang w:val="de-CH"/>
        </w:rPr>
        <w:t>i</w:t>
      </w:r>
      <w:r w:rsidRPr="00F53FD8">
        <w:rPr>
          <w:lang w:val="de-CH"/>
        </w:rPr>
        <w:t xml:space="preserve">e </w:t>
      </w:r>
      <w:r w:rsidRPr="00F53FD8">
        <w:rPr>
          <w:spacing w:val="-1"/>
          <w:lang w:val="de-CH"/>
        </w:rPr>
        <w:t>e</w:t>
      </w:r>
      <w:r w:rsidRPr="00F53FD8">
        <w:rPr>
          <w:spacing w:val="-2"/>
          <w:lang w:val="de-CH"/>
        </w:rPr>
        <w:t>i</w:t>
      </w:r>
      <w:r w:rsidRPr="00F53FD8">
        <w:rPr>
          <w:spacing w:val="-1"/>
          <w:lang w:val="de-CH"/>
        </w:rPr>
        <w:t>ne</w:t>
      </w:r>
      <w:r w:rsidRPr="00F53FD8">
        <w:rPr>
          <w:lang w:val="de-CH"/>
        </w:rPr>
        <w:t xml:space="preserve">n </w:t>
      </w:r>
      <w:r w:rsidRPr="00F53FD8">
        <w:rPr>
          <w:spacing w:val="-1"/>
          <w:lang w:val="de-CH"/>
        </w:rPr>
        <w:t>and</w:t>
      </w:r>
      <w:r w:rsidRPr="00F53FD8">
        <w:rPr>
          <w:spacing w:val="-3"/>
          <w:lang w:val="de-CH"/>
        </w:rPr>
        <w:t>e</w:t>
      </w:r>
      <w:r w:rsidRPr="00F53FD8">
        <w:rPr>
          <w:lang w:val="de-CH"/>
        </w:rPr>
        <w:t>r</w:t>
      </w:r>
      <w:r w:rsidRPr="00F53FD8">
        <w:rPr>
          <w:spacing w:val="-1"/>
          <w:lang w:val="de-CH"/>
        </w:rPr>
        <w:t>e</w:t>
      </w:r>
      <w:r w:rsidRPr="00F53FD8">
        <w:rPr>
          <w:lang w:val="de-CH"/>
        </w:rPr>
        <w:t>n</w:t>
      </w:r>
      <w:r w:rsidRPr="00F53FD8">
        <w:rPr>
          <w:spacing w:val="-2"/>
          <w:lang w:val="de-CH"/>
        </w:rPr>
        <w:t xml:space="preserve"> </w:t>
      </w:r>
      <w:r w:rsidRPr="00F53FD8">
        <w:rPr>
          <w:spacing w:val="1"/>
          <w:lang w:val="de-CH"/>
        </w:rPr>
        <w:t>T</w:t>
      </w:r>
      <w:r w:rsidRPr="00F53FD8">
        <w:rPr>
          <w:spacing w:val="-2"/>
          <w:lang w:val="de-CH"/>
        </w:rPr>
        <w:t>i</w:t>
      </w:r>
      <w:r w:rsidRPr="00F53FD8">
        <w:rPr>
          <w:spacing w:val="1"/>
          <w:lang w:val="de-CH"/>
        </w:rPr>
        <w:t>t</w:t>
      </w:r>
      <w:r w:rsidRPr="00F53FD8">
        <w:rPr>
          <w:spacing w:val="-1"/>
          <w:lang w:val="de-CH"/>
        </w:rPr>
        <w:t>e</w:t>
      </w:r>
      <w:r w:rsidRPr="00F53FD8">
        <w:rPr>
          <w:lang w:val="de-CH"/>
        </w:rPr>
        <w:t xml:space="preserve">l </w:t>
      </w:r>
      <w:r w:rsidRPr="00F53FD8">
        <w:rPr>
          <w:spacing w:val="-1"/>
          <w:lang w:val="de-CH"/>
        </w:rPr>
        <w:t>a</w:t>
      </w:r>
      <w:r w:rsidRPr="00F53FD8">
        <w:rPr>
          <w:spacing w:val="-3"/>
          <w:lang w:val="de-CH"/>
        </w:rPr>
        <w:t>n</w:t>
      </w:r>
      <w:r w:rsidRPr="00F53FD8">
        <w:rPr>
          <w:lang w:val="de-CH"/>
        </w:rPr>
        <w:t>s</w:t>
      </w:r>
      <w:r w:rsidRPr="00F53FD8">
        <w:rPr>
          <w:spacing w:val="-2"/>
          <w:lang w:val="de-CH"/>
        </w:rPr>
        <w:t>t</w:t>
      </w:r>
      <w:r w:rsidRPr="00F53FD8">
        <w:rPr>
          <w:lang w:val="de-CH"/>
        </w:rPr>
        <w:t>r</w:t>
      </w:r>
      <w:r w:rsidRPr="00F53FD8">
        <w:rPr>
          <w:spacing w:val="-1"/>
          <w:lang w:val="de-CH"/>
        </w:rPr>
        <w:t>ebe</w:t>
      </w:r>
      <w:r w:rsidRPr="00F53FD8">
        <w:rPr>
          <w:lang w:val="de-CH"/>
        </w:rPr>
        <w:t xml:space="preserve">n </w:t>
      </w:r>
      <w:r w:rsidRPr="00F53FD8">
        <w:rPr>
          <w:spacing w:val="-1"/>
          <w:lang w:val="de-CH"/>
        </w:rPr>
        <w:t>un</w:t>
      </w:r>
      <w:r w:rsidRPr="00F53FD8">
        <w:rPr>
          <w:lang w:val="de-CH"/>
        </w:rPr>
        <w:t>d</w:t>
      </w:r>
      <w:r w:rsidRPr="00F53FD8">
        <w:rPr>
          <w:spacing w:val="-2"/>
          <w:lang w:val="de-CH"/>
        </w:rPr>
        <w:t xml:space="preserve"> </w:t>
      </w:r>
      <w:r w:rsidRPr="00F53FD8">
        <w:rPr>
          <w:spacing w:val="-1"/>
          <w:lang w:val="de-CH"/>
        </w:rPr>
        <w:t>e</w:t>
      </w:r>
      <w:r w:rsidRPr="00F53FD8">
        <w:rPr>
          <w:spacing w:val="-2"/>
          <w:lang w:val="de-CH"/>
        </w:rPr>
        <w:t>i</w:t>
      </w:r>
      <w:r w:rsidRPr="00F53FD8">
        <w:rPr>
          <w:spacing w:val="-1"/>
          <w:lang w:val="de-CH"/>
        </w:rPr>
        <w:t>n</w:t>
      </w:r>
      <w:r w:rsidRPr="00F53FD8">
        <w:rPr>
          <w:lang w:val="de-CH"/>
        </w:rPr>
        <w:t>e</w:t>
      </w:r>
      <w:r w:rsidRPr="00F53FD8">
        <w:rPr>
          <w:spacing w:val="1"/>
          <w:lang w:val="de-CH"/>
        </w:rPr>
        <w:t xml:space="preserve"> </w:t>
      </w:r>
      <w:r w:rsidRPr="00F53FD8">
        <w:rPr>
          <w:spacing w:val="-1"/>
          <w:lang w:val="de-CH"/>
        </w:rPr>
        <w:t>6</w:t>
      </w:r>
      <w:r w:rsidRPr="00F53FD8">
        <w:rPr>
          <w:lang w:val="de-CH"/>
        </w:rPr>
        <w:t>-</w:t>
      </w:r>
      <w:r w:rsidRPr="00F53FD8">
        <w:rPr>
          <w:spacing w:val="-1"/>
          <w:lang w:val="de-CH"/>
        </w:rPr>
        <w:t xml:space="preserve">12 </w:t>
      </w:r>
      <w:r w:rsidRPr="00F53FD8">
        <w:rPr>
          <w:lang w:val="de-CH"/>
        </w:rPr>
        <w:t>m</w:t>
      </w:r>
      <w:r w:rsidRPr="00F53FD8">
        <w:rPr>
          <w:spacing w:val="-1"/>
          <w:lang w:val="de-CH"/>
        </w:rPr>
        <w:t>on</w:t>
      </w:r>
      <w:r w:rsidRPr="00F53FD8">
        <w:rPr>
          <w:spacing w:val="-3"/>
          <w:lang w:val="de-CH"/>
        </w:rPr>
        <w:t>a</w:t>
      </w:r>
      <w:r w:rsidRPr="00F53FD8">
        <w:rPr>
          <w:spacing w:val="1"/>
          <w:lang w:val="de-CH"/>
        </w:rPr>
        <w:t>t</w:t>
      </w:r>
      <w:r w:rsidRPr="00F53FD8">
        <w:rPr>
          <w:spacing w:val="-2"/>
          <w:lang w:val="de-CH"/>
        </w:rPr>
        <w:t>i</w:t>
      </w:r>
      <w:r w:rsidRPr="00F53FD8">
        <w:rPr>
          <w:spacing w:val="2"/>
          <w:lang w:val="de-CH"/>
        </w:rPr>
        <w:t>g</w:t>
      </w:r>
      <w:r w:rsidRPr="00F53FD8">
        <w:rPr>
          <w:lang w:val="de-CH"/>
        </w:rPr>
        <w:t xml:space="preserve">e </w:t>
      </w:r>
      <w:r w:rsidRPr="00F53FD8">
        <w:rPr>
          <w:spacing w:val="5"/>
          <w:lang w:val="de-CH"/>
        </w:rPr>
        <w:t>W</w:t>
      </w:r>
      <w:r w:rsidRPr="00F53FD8">
        <w:rPr>
          <w:spacing w:val="-3"/>
          <w:lang w:val="de-CH"/>
        </w:rPr>
        <w:t>e</w:t>
      </w:r>
      <w:r w:rsidRPr="00F53FD8">
        <w:rPr>
          <w:spacing w:val="-4"/>
          <w:lang w:val="de-CH"/>
        </w:rPr>
        <w:t>i</w:t>
      </w:r>
      <w:r w:rsidRPr="00F53FD8">
        <w:rPr>
          <w:spacing w:val="1"/>
          <w:lang w:val="de-CH"/>
        </w:rPr>
        <w:t>t</w:t>
      </w:r>
      <w:r w:rsidRPr="00F53FD8">
        <w:rPr>
          <w:spacing w:val="-1"/>
          <w:lang w:val="de-CH"/>
        </w:rPr>
        <w:t>e</w:t>
      </w:r>
      <w:r w:rsidRPr="00F53FD8">
        <w:rPr>
          <w:lang w:val="de-CH"/>
        </w:rPr>
        <w:t>r</w:t>
      </w:r>
      <w:r w:rsidRPr="00F53FD8">
        <w:rPr>
          <w:spacing w:val="-1"/>
          <w:lang w:val="de-CH"/>
        </w:rPr>
        <w:t>b</w:t>
      </w:r>
      <w:r w:rsidRPr="00F53FD8">
        <w:rPr>
          <w:spacing w:val="-2"/>
          <w:lang w:val="de-CH"/>
        </w:rPr>
        <w:t>il</w:t>
      </w:r>
      <w:r w:rsidRPr="00F53FD8">
        <w:rPr>
          <w:spacing w:val="-1"/>
          <w:lang w:val="de-CH"/>
        </w:rPr>
        <w:t>dun</w:t>
      </w:r>
      <w:r w:rsidRPr="00F53FD8">
        <w:rPr>
          <w:lang w:val="de-CH"/>
        </w:rPr>
        <w:t>g</w:t>
      </w:r>
      <w:r w:rsidRPr="00F53FD8">
        <w:rPr>
          <w:spacing w:val="1"/>
          <w:lang w:val="de-CH"/>
        </w:rPr>
        <w:t xml:space="preserve"> </w:t>
      </w:r>
      <w:r w:rsidRPr="00F53FD8">
        <w:rPr>
          <w:spacing w:val="-2"/>
          <w:lang w:val="de-CH"/>
        </w:rPr>
        <w:t>i</w:t>
      </w:r>
      <w:r w:rsidRPr="00F53FD8">
        <w:rPr>
          <w:lang w:val="de-CH"/>
        </w:rPr>
        <w:t>n</w:t>
      </w:r>
      <w:r w:rsidRPr="00F53FD8">
        <w:rPr>
          <w:spacing w:val="-2"/>
          <w:lang w:val="de-CH"/>
        </w:rPr>
        <w:t xml:space="preserve"> </w:t>
      </w:r>
      <w:r w:rsidRPr="00F53FD8">
        <w:rPr>
          <w:spacing w:val="1"/>
          <w:lang w:val="de-CH"/>
        </w:rPr>
        <w:t xml:space="preserve">Prävention und Gesundheitswesen </w:t>
      </w:r>
      <w:r w:rsidRPr="00F53FD8">
        <w:rPr>
          <w:spacing w:val="-1"/>
          <w:lang w:val="de-CH"/>
        </w:rPr>
        <w:t>a</w:t>
      </w:r>
      <w:r w:rsidRPr="00F53FD8">
        <w:rPr>
          <w:spacing w:val="-2"/>
          <w:lang w:val="de-CH"/>
        </w:rPr>
        <w:t>l</w:t>
      </w:r>
      <w:r w:rsidRPr="00F53FD8">
        <w:rPr>
          <w:lang w:val="de-CH"/>
        </w:rPr>
        <w:t>s</w:t>
      </w:r>
      <w:r w:rsidRPr="00F53FD8">
        <w:rPr>
          <w:spacing w:val="-4"/>
          <w:lang w:val="de-CH"/>
        </w:rPr>
        <w:t xml:space="preserve"> </w:t>
      </w:r>
      <w:r w:rsidRPr="00F53FD8">
        <w:rPr>
          <w:spacing w:val="-1"/>
          <w:lang w:val="de-CH"/>
        </w:rPr>
        <w:t>«</w:t>
      </w:r>
      <w:r w:rsidRPr="00F53FD8">
        <w:rPr>
          <w:spacing w:val="1"/>
          <w:lang w:val="de-CH"/>
        </w:rPr>
        <w:t>O</w:t>
      </w:r>
      <w:r w:rsidRPr="00F53FD8">
        <w:rPr>
          <w:spacing w:val="-1"/>
          <w:lang w:val="de-CH"/>
        </w:rPr>
        <w:t>p</w:t>
      </w:r>
      <w:r w:rsidRPr="00F53FD8">
        <w:rPr>
          <w:spacing w:val="1"/>
          <w:lang w:val="de-CH"/>
        </w:rPr>
        <w:t>t</w:t>
      </w:r>
      <w:r w:rsidRPr="00F53FD8">
        <w:rPr>
          <w:spacing w:val="-2"/>
          <w:lang w:val="de-CH"/>
        </w:rPr>
        <w:t>i</w:t>
      </w:r>
      <w:r w:rsidRPr="00F53FD8">
        <w:rPr>
          <w:spacing w:val="-1"/>
          <w:lang w:val="de-CH"/>
        </w:rPr>
        <w:t>on</w:t>
      </w:r>
      <w:r w:rsidRPr="00F53FD8">
        <w:rPr>
          <w:lang w:val="de-CH"/>
        </w:rPr>
        <w:t>»</w:t>
      </w:r>
      <w:r w:rsidRPr="00F53FD8">
        <w:rPr>
          <w:spacing w:val="1"/>
          <w:lang w:val="de-CH"/>
        </w:rPr>
        <w:t xml:space="preserve"> </w:t>
      </w:r>
      <w:r w:rsidRPr="00F53FD8">
        <w:rPr>
          <w:spacing w:val="-1"/>
          <w:lang w:val="de-CH"/>
        </w:rPr>
        <w:t>a</w:t>
      </w:r>
      <w:r w:rsidRPr="00F53FD8">
        <w:rPr>
          <w:spacing w:val="-3"/>
          <w:lang w:val="de-CH"/>
        </w:rPr>
        <w:t>b</w:t>
      </w:r>
      <w:r w:rsidRPr="00F53FD8">
        <w:rPr>
          <w:lang w:val="de-CH"/>
        </w:rPr>
        <w:t>s</w:t>
      </w:r>
      <w:r w:rsidRPr="00F53FD8">
        <w:rPr>
          <w:spacing w:val="-1"/>
          <w:lang w:val="de-CH"/>
        </w:rPr>
        <w:t>o</w:t>
      </w:r>
      <w:r w:rsidRPr="00F53FD8">
        <w:rPr>
          <w:spacing w:val="-2"/>
          <w:lang w:val="de-CH"/>
        </w:rPr>
        <w:t>l</w:t>
      </w:r>
      <w:r w:rsidRPr="00F53FD8">
        <w:rPr>
          <w:spacing w:val="-3"/>
          <w:lang w:val="de-CH"/>
        </w:rPr>
        <w:t>v</w:t>
      </w:r>
      <w:r w:rsidRPr="00F53FD8">
        <w:rPr>
          <w:spacing w:val="-2"/>
          <w:lang w:val="de-CH"/>
        </w:rPr>
        <w:t>i</w:t>
      </w:r>
      <w:r w:rsidRPr="00F53FD8">
        <w:rPr>
          <w:spacing w:val="-1"/>
          <w:lang w:val="de-CH"/>
        </w:rPr>
        <w:t>e</w:t>
      </w:r>
      <w:r w:rsidRPr="00F53FD8">
        <w:rPr>
          <w:lang w:val="de-CH"/>
        </w:rPr>
        <w:t>r</w:t>
      </w:r>
      <w:r w:rsidRPr="00F53FD8">
        <w:rPr>
          <w:spacing w:val="-1"/>
          <w:lang w:val="de-CH"/>
        </w:rPr>
        <w:t>e</w:t>
      </w:r>
      <w:r w:rsidRPr="00F53FD8">
        <w:rPr>
          <w:lang w:val="de-CH"/>
        </w:rPr>
        <w:t>n m</w:t>
      </w:r>
      <w:r w:rsidRPr="00F53FD8">
        <w:rPr>
          <w:spacing w:val="-3"/>
          <w:lang w:val="de-CH"/>
        </w:rPr>
        <w:t>ö</w:t>
      </w:r>
      <w:r w:rsidRPr="00F53FD8">
        <w:rPr>
          <w:lang w:val="de-CH"/>
        </w:rPr>
        <w:t>c</w:t>
      </w:r>
      <w:r w:rsidRPr="00F53FD8">
        <w:rPr>
          <w:spacing w:val="-1"/>
          <w:lang w:val="de-CH"/>
        </w:rPr>
        <w:t>h</w:t>
      </w:r>
      <w:r w:rsidRPr="00F53FD8">
        <w:rPr>
          <w:spacing w:val="1"/>
          <w:lang w:val="de-CH"/>
        </w:rPr>
        <w:t>t</w:t>
      </w:r>
      <w:r w:rsidRPr="00F53FD8">
        <w:rPr>
          <w:spacing w:val="-1"/>
          <w:lang w:val="de-CH"/>
        </w:rPr>
        <w:t>e</w:t>
      </w:r>
      <w:r w:rsidRPr="00F53FD8">
        <w:rPr>
          <w:lang w:val="de-CH"/>
        </w:rPr>
        <w:t>n</w:t>
      </w:r>
      <w:r w:rsidR="00684313" w:rsidRPr="00F53FD8">
        <w:rPr>
          <w:spacing w:val="-2"/>
          <w:lang w:val="de-CH"/>
        </w:rPr>
        <w:t>.</w:t>
      </w:r>
    </w:p>
    <w:p w14:paraId="0ECA656F" w14:textId="77777777" w:rsidR="0010205C" w:rsidRPr="00F53FD8" w:rsidRDefault="0010205C" w:rsidP="00A61FBE">
      <w:pPr>
        <w:pStyle w:val="Textkrper"/>
        <w:tabs>
          <w:tab w:val="left" w:pos="545"/>
        </w:tabs>
        <w:kinsoku w:val="0"/>
        <w:overflowPunct w:val="0"/>
        <w:spacing w:before="18" w:line="240" w:lineRule="exact"/>
        <w:ind w:left="426" w:hanging="426"/>
        <w:rPr>
          <w:lang w:val="de-CH"/>
        </w:rPr>
      </w:pPr>
    </w:p>
    <w:p w14:paraId="05A20288" w14:textId="6BDB2B2C" w:rsidR="0010205C" w:rsidRPr="00F53FD8" w:rsidRDefault="0010205C" w:rsidP="00A61FBE">
      <w:pPr>
        <w:pStyle w:val="Textkrper"/>
        <w:numPr>
          <w:ilvl w:val="1"/>
          <w:numId w:val="3"/>
        </w:numPr>
        <w:tabs>
          <w:tab w:val="left" w:pos="545"/>
        </w:tabs>
        <w:kinsoku w:val="0"/>
        <w:overflowPunct w:val="0"/>
        <w:spacing w:line="252" w:lineRule="exact"/>
        <w:ind w:left="426" w:hanging="426"/>
        <w:rPr>
          <w:lang w:val="de-CH"/>
        </w:rPr>
      </w:pPr>
      <w:r w:rsidRPr="00F53FD8">
        <w:rPr>
          <w:spacing w:val="5"/>
          <w:lang w:val="de-CH"/>
        </w:rPr>
        <w:t>W</w:t>
      </w:r>
      <w:r w:rsidRPr="00F53FD8">
        <w:rPr>
          <w:spacing w:val="-3"/>
          <w:lang w:val="de-CH"/>
        </w:rPr>
        <w:t>e</w:t>
      </w:r>
      <w:r w:rsidRPr="00F53FD8">
        <w:rPr>
          <w:spacing w:val="-2"/>
          <w:lang w:val="de-CH"/>
        </w:rPr>
        <w:t>l</w:t>
      </w:r>
      <w:r w:rsidRPr="00F53FD8">
        <w:rPr>
          <w:lang w:val="de-CH"/>
        </w:rPr>
        <w:t>c</w:t>
      </w:r>
      <w:r w:rsidRPr="00F53FD8">
        <w:rPr>
          <w:spacing w:val="-1"/>
          <w:lang w:val="de-CH"/>
        </w:rPr>
        <w:t>h</w:t>
      </w:r>
      <w:r w:rsidRPr="00F53FD8">
        <w:rPr>
          <w:lang w:val="de-CH"/>
        </w:rPr>
        <w:t>e</w:t>
      </w:r>
      <w:r w:rsidRPr="00F53FD8">
        <w:rPr>
          <w:spacing w:val="-2"/>
          <w:lang w:val="de-CH"/>
        </w:rPr>
        <w:t xml:space="preserve"> </w:t>
      </w:r>
      <w:r w:rsidRPr="00F53FD8">
        <w:rPr>
          <w:spacing w:val="1"/>
          <w:lang w:val="de-CH"/>
        </w:rPr>
        <w:t>Methoden/Lerninhalte</w:t>
      </w:r>
      <w:r w:rsidRPr="00F53FD8">
        <w:rPr>
          <w:lang w:val="de-CH"/>
        </w:rPr>
        <w:t xml:space="preserve"> </w:t>
      </w:r>
      <w:r w:rsidRPr="00F53FD8">
        <w:rPr>
          <w:spacing w:val="2"/>
          <w:lang w:val="de-CH"/>
        </w:rPr>
        <w:t>g</w:t>
      </w:r>
      <w:r w:rsidRPr="00F53FD8">
        <w:rPr>
          <w:spacing w:val="-3"/>
          <w:lang w:val="de-CH"/>
        </w:rPr>
        <w:t>e</w:t>
      </w:r>
      <w:r w:rsidRPr="00F53FD8">
        <w:rPr>
          <w:lang w:val="de-CH"/>
        </w:rPr>
        <w:t>m</w:t>
      </w:r>
      <w:r w:rsidRPr="00F53FD8">
        <w:rPr>
          <w:spacing w:val="-1"/>
          <w:lang w:val="de-CH"/>
        </w:rPr>
        <w:t>ä</w:t>
      </w:r>
      <w:r w:rsidRPr="00F53FD8">
        <w:rPr>
          <w:lang w:val="de-CH"/>
        </w:rPr>
        <w:t>ss</w:t>
      </w:r>
      <w:r w:rsidRPr="00F53FD8">
        <w:rPr>
          <w:spacing w:val="-6"/>
          <w:lang w:val="de-CH"/>
        </w:rPr>
        <w:t xml:space="preserve"> </w:t>
      </w:r>
      <w:r w:rsidRPr="00F53FD8">
        <w:rPr>
          <w:spacing w:val="2"/>
          <w:lang w:val="de-CH"/>
        </w:rPr>
        <w:t>W</w:t>
      </w:r>
      <w:r w:rsidRPr="00F53FD8">
        <w:rPr>
          <w:spacing w:val="-1"/>
          <w:lang w:val="de-CH"/>
        </w:rPr>
        <w:t>e</w:t>
      </w:r>
      <w:r w:rsidRPr="00F53FD8">
        <w:rPr>
          <w:spacing w:val="-2"/>
          <w:lang w:val="de-CH"/>
        </w:rPr>
        <w:t>i</w:t>
      </w:r>
      <w:r w:rsidRPr="00F53FD8">
        <w:rPr>
          <w:spacing w:val="1"/>
          <w:lang w:val="de-CH"/>
        </w:rPr>
        <w:t>t</w:t>
      </w:r>
      <w:r w:rsidRPr="00F53FD8">
        <w:rPr>
          <w:spacing w:val="-1"/>
          <w:lang w:val="de-CH"/>
        </w:rPr>
        <w:t>e</w:t>
      </w:r>
      <w:r w:rsidRPr="00F53FD8">
        <w:rPr>
          <w:lang w:val="de-CH"/>
        </w:rPr>
        <w:t>r</w:t>
      </w:r>
      <w:r w:rsidRPr="00F53FD8">
        <w:rPr>
          <w:spacing w:val="-1"/>
          <w:lang w:val="de-CH"/>
        </w:rPr>
        <w:t>b</w:t>
      </w:r>
      <w:r w:rsidRPr="00F53FD8">
        <w:rPr>
          <w:spacing w:val="-2"/>
          <w:lang w:val="de-CH"/>
        </w:rPr>
        <w:t>il</w:t>
      </w:r>
      <w:r w:rsidRPr="00F53FD8">
        <w:rPr>
          <w:spacing w:val="-1"/>
          <w:lang w:val="de-CH"/>
        </w:rPr>
        <w:t>dun</w:t>
      </w:r>
      <w:r w:rsidRPr="00F53FD8">
        <w:rPr>
          <w:spacing w:val="3"/>
          <w:lang w:val="de-CH"/>
        </w:rPr>
        <w:t>g</w:t>
      </w:r>
      <w:r w:rsidRPr="00F53FD8">
        <w:rPr>
          <w:spacing w:val="-3"/>
          <w:lang w:val="de-CH"/>
        </w:rPr>
        <w:t>s</w:t>
      </w:r>
      <w:r w:rsidRPr="00F53FD8">
        <w:rPr>
          <w:spacing w:val="-1"/>
          <w:lang w:val="de-CH"/>
        </w:rPr>
        <w:t>p</w:t>
      </w:r>
      <w:r w:rsidRPr="00F53FD8">
        <w:rPr>
          <w:lang w:val="de-CH"/>
        </w:rPr>
        <w:t>r</w:t>
      </w:r>
      <w:r w:rsidRPr="00F53FD8">
        <w:rPr>
          <w:spacing w:val="-3"/>
          <w:lang w:val="de-CH"/>
        </w:rPr>
        <w:t>o</w:t>
      </w:r>
      <w:r w:rsidRPr="00F53FD8">
        <w:rPr>
          <w:spacing w:val="2"/>
          <w:lang w:val="de-CH"/>
        </w:rPr>
        <w:t>g</w:t>
      </w:r>
      <w:r w:rsidRPr="00F53FD8">
        <w:rPr>
          <w:lang w:val="de-CH"/>
        </w:rPr>
        <w:t>r</w:t>
      </w:r>
      <w:r w:rsidRPr="00F53FD8">
        <w:rPr>
          <w:spacing w:val="-3"/>
          <w:lang w:val="de-CH"/>
        </w:rPr>
        <w:t>a</w:t>
      </w:r>
      <w:r w:rsidRPr="00F53FD8">
        <w:rPr>
          <w:lang w:val="de-CH"/>
        </w:rPr>
        <w:t>mm</w:t>
      </w:r>
      <w:r w:rsidRPr="00F53FD8">
        <w:rPr>
          <w:spacing w:val="-3"/>
          <w:lang w:val="de-CH"/>
        </w:rPr>
        <w:t xml:space="preserve"> </w:t>
      </w:r>
      <w:r w:rsidRPr="00F53FD8">
        <w:rPr>
          <w:spacing w:val="2"/>
          <w:lang w:val="de-CH"/>
        </w:rPr>
        <w:t>k</w:t>
      </w:r>
      <w:r w:rsidRPr="00F53FD8">
        <w:rPr>
          <w:spacing w:val="-1"/>
          <w:lang w:val="de-CH"/>
        </w:rPr>
        <w:t>önne</w:t>
      </w:r>
      <w:r w:rsidRPr="00F53FD8">
        <w:rPr>
          <w:lang w:val="de-CH"/>
        </w:rPr>
        <w:t>n</w:t>
      </w:r>
      <w:r w:rsidRPr="00F53FD8">
        <w:rPr>
          <w:spacing w:val="-2"/>
          <w:lang w:val="de-CH"/>
        </w:rPr>
        <w:t xml:space="preserve"> </w:t>
      </w:r>
      <w:r w:rsidRPr="00F53FD8">
        <w:rPr>
          <w:spacing w:val="-1"/>
          <w:lang w:val="de-CH"/>
        </w:rPr>
        <w:t>be</w:t>
      </w:r>
      <w:r w:rsidRPr="00F53FD8">
        <w:rPr>
          <w:lang w:val="de-CH"/>
        </w:rPr>
        <w:t xml:space="preserve">i </w:t>
      </w:r>
      <w:r w:rsidRPr="00F53FD8">
        <w:rPr>
          <w:spacing w:val="-1"/>
          <w:lang w:val="de-CH"/>
        </w:rPr>
        <w:t>e</w:t>
      </w:r>
      <w:r w:rsidRPr="00F53FD8">
        <w:rPr>
          <w:spacing w:val="-3"/>
          <w:lang w:val="de-CH"/>
        </w:rPr>
        <w:t>n</w:t>
      </w:r>
      <w:r w:rsidRPr="00F53FD8">
        <w:rPr>
          <w:spacing w:val="1"/>
          <w:lang w:val="de-CH"/>
        </w:rPr>
        <w:t>t</w:t>
      </w:r>
      <w:r w:rsidRPr="00F53FD8">
        <w:rPr>
          <w:lang w:val="de-CH"/>
        </w:rPr>
        <w:t>s</w:t>
      </w:r>
      <w:r w:rsidRPr="00F53FD8">
        <w:rPr>
          <w:spacing w:val="-1"/>
          <w:lang w:val="de-CH"/>
        </w:rPr>
        <w:t>p</w:t>
      </w:r>
      <w:r w:rsidRPr="00F53FD8">
        <w:rPr>
          <w:lang w:val="de-CH"/>
        </w:rPr>
        <w:t>r</w:t>
      </w:r>
      <w:r w:rsidRPr="00F53FD8">
        <w:rPr>
          <w:spacing w:val="-1"/>
          <w:lang w:val="de-CH"/>
        </w:rPr>
        <w:t>e</w:t>
      </w:r>
      <w:r w:rsidRPr="00F53FD8">
        <w:rPr>
          <w:lang w:val="de-CH"/>
        </w:rPr>
        <w:t>c</w:t>
      </w:r>
      <w:r w:rsidRPr="00F53FD8">
        <w:rPr>
          <w:spacing w:val="-1"/>
          <w:lang w:val="de-CH"/>
        </w:rPr>
        <w:t>hend</w:t>
      </w:r>
      <w:r w:rsidRPr="00F53FD8">
        <w:rPr>
          <w:spacing w:val="-3"/>
          <w:lang w:val="de-CH"/>
        </w:rPr>
        <w:t>e</w:t>
      </w:r>
      <w:r w:rsidRPr="00F53FD8">
        <w:rPr>
          <w:lang w:val="de-CH"/>
        </w:rPr>
        <w:t>r</w:t>
      </w:r>
      <w:r w:rsidRPr="00F53FD8">
        <w:rPr>
          <w:spacing w:val="2"/>
          <w:lang w:val="de-CH"/>
        </w:rPr>
        <w:t xml:space="preserve"> </w:t>
      </w:r>
      <w:r w:rsidRPr="00F53FD8">
        <w:rPr>
          <w:spacing w:val="-1"/>
          <w:lang w:val="de-CH"/>
        </w:rPr>
        <w:t>V</w:t>
      </w:r>
      <w:r w:rsidRPr="00F53FD8">
        <w:rPr>
          <w:spacing w:val="-3"/>
          <w:lang w:val="de-CH"/>
        </w:rPr>
        <w:t>o</w:t>
      </w:r>
      <w:r w:rsidRPr="00F53FD8">
        <w:rPr>
          <w:lang w:val="de-CH"/>
        </w:rPr>
        <w:t>r</w:t>
      </w:r>
      <w:r w:rsidRPr="00F53FD8">
        <w:rPr>
          <w:spacing w:val="-1"/>
          <w:lang w:val="de-CH"/>
        </w:rPr>
        <w:t>b</w:t>
      </w:r>
      <w:r w:rsidRPr="00F53FD8">
        <w:rPr>
          <w:spacing w:val="-2"/>
          <w:lang w:val="de-CH"/>
        </w:rPr>
        <w:t>il</w:t>
      </w:r>
      <w:r w:rsidRPr="00F53FD8">
        <w:rPr>
          <w:spacing w:val="-1"/>
          <w:lang w:val="de-CH"/>
        </w:rPr>
        <w:t>dun</w:t>
      </w:r>
      <w:r w:rsidRPr="00F53FD8">
        <w:rPr>
          <w:lang w:val="de-CH"/>
        </w:rPr>
        <w:t xml:space="preserve">g </w:t>
      </w:r>
      <w:r w:rsidRPr="00F53FD8">
        <w:rPr>
          <w:spacing w:val="-1"/>
          <w:lang w:val="de-CH"/>
        </w:rPr>
        <w:t>du</w:t>
      </w:r>
      <w:r w:rsidRPr="00F53FD8">
        <w:rPr>
          <w:lang w:val="de-CH"/>
        </w:rPr>
        <w:t>rc</w:t>
      </w:r>
      <w:r w:rsidRPr="00F53FD8">
        <w:rPr>
          <w:spacing w:val="-3"/>
          <w:lang w:val="de-CH"/>
        </w:rPr>
        <w:t>h</w:t>
      </w:r>
      <w:r w:rsidRPr="00F53FD8">
        <w:rPr>
          <w:spacing w:val="2"/>
          <w:lang w:val="de-CH"/>
        </w:rPr>
        <w:t>g</w:t>
      </w:r>
      <w:r w:rsidRPr="00F53FD8">
        <w:rPr>
          <w:spacing w:val="-3"/>
          <w:lang w:val="de-CH"/>
        </w:rPr>
        <w:t>e</w:t>
      </w:r>
      <w:r w:rsidRPr="00F53FD8">
        <w:rPr>
          <w:spacing w:val="1"/>
          <w:lang w:val="de-CH"/>
        </w:rPr>
        <w:t>f</w:t>
      </w:r>
      <w:r w:rsidRPr="00F53FD8">
        <w:rPr>
          <w:spacing w:val="-1"/>
          <w:lang w:val="de-CH"/>
        </w:rPr>
        <w:t>üh</w:t>
      </w:r>
      <w:r w:rsidRPr="00F53FD8">
        <w:rPr>
          <w:spacing w:val="-2"/>
          <w:lang w:val="de-CH"/>
        </w:rPr>
        <w:t>r</w:t>
      </w:r>
      <w:r w:rsidRPr="00F53FD8">
        <w:rPr>
          <w:lang w:val="de-CH"/>
        </w:rPr>
        <w:t>t</w:t>
      </w:r>
      <w:r w:rsidRPr="00F53FD8">
        <w:rPr>
          <w:spacing w:val="4"/>
          <w:lang w:val="de-CH"/>
        </w:rPr>
        <w:t xml:space="preserve"> bzw. erlernt werden?</w:t>
      </w:r>
      <w:r w:rsidRPr="00F53FD8">
        <w:rPr>
          <w:spacing w:val="-1"/>
          <w:lang w:val="de-CH"/>
        </w:rPr>
        <w:t xml:space="preserve"> (Beilage/ Bezug auf Portf</w:t>
      </w:r>
      <w:r w:rsidRPr="00F53FD8">
        <w:rPr>
          <w:spacing w:val="-1"/>
          <w:lang w:val="de-CH"/>
        </w:rPr>
        <w:t>o</w:t>
      </w:r>
      <w:r w:rsidRPr="00F53FD8">
        <w:rPr>
          <w:spacing w:val="-1"/>
          <w:lang w:val="de-CH"/>
        </w:rPr>
        <w:t>lio/Logbuch?)</w:t>
      </w:r>
    </w:p>
    <w:p w14:paraId="124AB7D3" w14:textId="77777777" w:rsidR="006F4E27" w:rsidRPr="00F53FD8" w:rsidRDefault="006F4E27" w:rsidP="00A61FBE">
      <w:pPr>
        <w:pStyle w:val="Textkrper"/>
        <w:tabs>
          <w:tab w:val="left" w:pos="545"/>
        </w:tabs>
        <w:kinsoku w:val="0"/>
        <w:overflowPunct w:val="0"/>
        <w:spacing w:line="252" w:lineRule="exact"/>
        <w:ind w:left="426" w:hanging="426"/>
        <w:rPr>
          <w:spacing w:val="-1"/>
          <w:lang w:val="de-CH"/>
        </w:rPr>
      </w:pPr>
    </w:p>
    <w:p w14:paraId="6756A910" w14:textId="77777777" w:rsidR="0010205C" w:rsidRPr="00F53FD8" w:rsidRDefault="0010205C" w:rsidP="00A61FBE">
      <w:pPr>
        <w:pStyle w:val="Textkrper"/>
        <w:numPr>
          <w:ilvl w:val="1"/>
          <w:numId w:val="3"/>
        </w:numPr>
        <w:tabs>
          <w:tab w:val="left" w:pos="545"/>
        </w:tabs>
        <w:kinsoku w:val="0"/>
        <w:overflowPunct w:val="0"/>
        <w:ind w:left="426" w:hanging="426"/>
        <w:rPr>
          <w:lang w:val="de-CH"/>
        </w:rPr>
      </w:pPr>
      <w:r w:rsidRPr="00F53FD8">
        <w:rPr>
          <w:spacing w:val="5"/>
          <w:lang w:val="de-CH"/>
        </w:rPr>
        <w:t>W</w:t>
      </w:r>
      <w:r w:rsidRPr="00F53FD8">
        <w:rPr>
          <w:spacing w:val="-3"/>
          <w:lang w:val="de-CH"/>
        </w:rPr>
        <w:t>e</w:t>
      </w:r>
      <w:r w:rsidRPr="00F53FD8">
        <w:rPr>
          <w:spacing w:val="-2"/>
          <w:lang w:val="de-CH"/>
        </w:rPr>
        <w:t>l</w:t>
      </w:r>
      <w:r w:rsidRPr="00F53FD8">
        <w:rPr>
          <w:lang w:val="de-CH"/>
        </w:rPr>
        <w:t>c</w:t>
      </w:r>
      <w:r w:rsidRPr="00F53FD8">
        <w:rPr>
          <w:spacing w:val="-1"/>
          <w:lang w:val="de-CH"/>
        </w:rPr>
        <w:t>h</w:t>
      </w:r>
      <w:r w:rsidRPr="00F53FD8">
        <w:rPr>
          <w:lang w:val="de-CH"/>
        </w:rPr>
        <w:t>e</w:t>
      </w:r>
      <w:r w:rsidRPr="00F53FD8">
        <w:rPr>
          <w:spacing w:val="-2"/>
          <w:lang w:val="de-CH"/>
        </w:rPr>
        <w:t xml:space="preserve"> R</w:t>
      </w:r>
      <w:r w:rsidRPr="00F53FD8">
        <w:rPr>
          <w:spacing w:val="-1"/>
          <w:lang w:val="de-CH"/>
        </w:rPr>
        <w:t>o</w:t>
      </w:r>
      <w:r w:rsidRPr="00F53FD8">
        <w:rPr>
          <w:spacing w:val="1"/>
          <w:lang w:val="de-CH"/>
        </w:rPr>
        <w:t>t</w:t>
      </w:r>
      <w:r w:rsidRPr="00F53FD8">
        <w:rPr>
          <w:spacing w:val="-3"/>
          <w:lang w:val="de-CH"/>
        </w:rPr>
        <w:t>a</w:t>
      </w:r>
      <w:r w:rsidRPr="00F53FD8">
        <w:rPr>
          <w:spacing w:val="1"/>
          <w:lang w:val="de-CH"/>
        </w:rPr>
        <w:t>t</w:t>
      </w:r>
      <w:r w:rsidRPr="00F53FD8">
        <w:rPr>
          <w:spacing w:val="-2"/>
          <w:lang w:val="de-CH"/>
        </w:rPr>
        <w:t>i</w:t>
      </w:r>
      <w:r w:rsidRPr="00F53FD8">
        <w:rPr>
          <w:spacing w:val="-1"/>
          <w:lang w:val="de-CH"/>
        </w:rPr>
        <w:t>one</w:t>
      </w:r>
      <w:r w:rsidRPr="00F53FD8">
        <w:rPr>
          <w:lang w:val="de-CH"/>
        </w:rPr>
        <w:t xml:space="preserve">n </w:t>
      </w:r>
      <w:r w:rsidRPr="00F53FD8">
        <w:rPr>
          <w:spacing w:val="-2"/>
          <w:lang w:val="de-CH"/>
        </w:rPr>
        <w:t>i</w:t>
      </w:r>
      <w:r w:rsidRPr="00F53FD8">
        <w:rPr>
          <w:lang w:val="de-CH"/>
        </w:rPr>
        <w:t xml:space="preserve">n </w:t>
      </w:r>
      <w:r w:rsidRPr="00F53FD8">
        <w:rPr>
          <w:spacing w:val="-1"/>
          <w:lang w:val="de-CH"/>
        </w:rPr>
        <w:t>a</w:t>
      </w:r>
      <w:r w:rsidRPr="00F53FD8">
        <w:rPr>
          <w:spacing w:val="-3"/>
          <w:lang w:val="de-CH"/>
        </w:rPr>
        <w:t>n</w:t>
      </w:r>
      <w:r w:rsidRPr="00F53FD8">
        <w:rPr>
          <w:spacing w:val="-1"/>
          <w:lang w:val="de-CH"/>
        </w:rPr>
        <w:t>de</w:t>
      </w:r>
      <w:r w:rsidRPr="00F53FD8">
        <w:rPr>
          <w:lang w:val="de-CH"/>
        </w:rPr>
        <w:t>r</w:t>
      </w:r>
      <w:r w:rsidRPr="00F53FD8">
        <w:rPr>
          <w:spacing w:val="-1"/>
          <w:lang w:val="de-CH"/>
        </w:rPr>
        <w:t>e</w:t>
      </w:r>
      <w:r w:rsidRPr="00F53FD8">
        <w:rPr>
          <w:lang w:val="de-CH"/>
        </w:rPr>
        <w:t xml:space="preserve">n </w:t>
      </w:r>
      <w:r w:rsidRPr="00F53FD8">
        <w:rPr>
          <w:spacing w:val="-2"/>
          <w:lang w:val="de-CH"/>
        </w:rPr>
        <w:t>Di</w:t>
      </w:r>
      <w:r w:rsidRPr="00F53FD8">
        <w:rPr>
          <w:lang w:val="de-CH"/>
        </w:rPr>
        <w:t>s</w:t>
      </w:r>
      <w:r w:rsidRPr="00F53FD8">
        <w:rPr>
          <w:spacing w:val="-3"/>
          <w:lang w:val="de-CH"/>
        </w:rPr>
        <w:t>z</w:t>
      </w:r>
      <w:r w:rsidRPr="00F53FD8">
        <w:rPr>
          <w:spacing w:val="-2"/>
          <w:lang w:val="de-CH"/>
        </w:rPr>
        <w:t>i</w:t>
      </w:r>
      <w:r w:rsidRPr="00F53FD8">
        <w:rPr>
          <w:spacing w:val="-1"/>
          <w:lang w:val="de-CH"/>
        </w:rPr>
        <w:t>p</w:t>
      </w:r>
      <w:r w:rsidRPr="00F53FD8">
        <w:rPr>
          <w:spacing w:val="-2"/>
          <w:lang w:val="de-CH"/>
        </w:rPr>
        <w:t>li</w:t>
      </w:r>
      <w:r w:rsidRPr="00F53FD8">
        <w:rPr>
          <w:spacing w:val="-1"/>
          <w:lang w:val="de-CH"/>
        </w:rPr>
        <w:t>ne</w:t>
      </w:r>
      <w:r w:rsidRPr="00F53FD8">
        <w:rPr>
          <w:lang w:val="de-CH"/>
        </w:rPr>
        <w:t>n/Institutionen s</w:t>
      </w:r>
      <w:r w:rsidRPr="00F53FD8">
        <w:rPr>
          <w:spacing w:val="-2"/>
          <w:lang w:val="de-CH"/>
        </w:rPr>
        <w:t>i</w:t>
      </w:r>
      <w:r w:rsidRPr="00F53FD8">
        <w:rPr>
          <w:spacing w:val="-1"/>
          <w:lang w:val="de-CH"/>
        </w:rPr>
        <w:t>n</w:t>
      </w:r>
      <w:r w:rsidRPr="00F53FD8">
        <w:rPr>
          <w:lang w:val="de-CH"/>
        </w:rPr>
        <w:t xml:space="preserve">d </w:t>
      </w:r>
      <w:r w:rsidRPr="00F53FD8">
        <w:rPr>
          <w:spacing w:val="-1"/>
          <w:lang w:val="de-CH"/>
        </w:rPr>
        <w:t>be</w:t>
      </w:r>
      <w:r w:rsidRPr="00F53FD8">
        <w:rPr>
          <w:lang w:val="de-CH"/>
        </w:rPr>
        <w:t xml:space="preserve">i </w:t>
      </w:r>
      <w:r w:rsidRPr="00F53FD8">
        <w:rPr>
          <w:spacing w:val="-1"/>
          <w:lang w:val="de-CH"/>
        </w:rPr>
        <w:t>en</w:t>
      </w:r>
      <w:r w:rsidRPr="00F53FD8">
        <w:rPr>
          <w:spacing w:val="1"/>
          <w:lang w:val="de-CH"/>
        </w:rPr>
        <w:t>t</w:t>
      </w:r>
      <w:r w:rsidRPr="00F53FD8">
        <w:rPr>
          <w:lang w:val="de-CH"/>
        </w:rPr>
        <w:t>s</w:t>
      </w:r>
      <w:r w:rsidRPr="00F53FD8">
        <w:rPr>
          <w:spacing w:val="-1"/>
          <w:lang w:val="de-CH"/>
        </w:rPr>
        <w:t>p</w:t>
      </w:r>
      <w:r w:rsidRPr="00F53FD8">
        <w:rPr>
          <w:lang w:val="de-CH"/>
        </w:rPr>
        <w:t>r</w:t>
      </w:r>
      <w:r w:rsidRPr="00F53FD8">
        <w:rPr>
          <w:spacing w:val="-3"/>
          <w:lang w:val="de-CH"/>
        </w:rPr>
        <w:t>e</w:t>
      </w:r>
      <w:r w:rsidRPr="00F53FD8">
        <w:rPr>
          <w:lang w:val="de-CH"/>
        </w:rPr>
        <w:t>c</w:t>
      </w:r>
      <w:r w:rsidRPr="00F53FD8">
        <w:rPr>
          <w:spacing w:val="-1"/>
          <w:lang w:val="de-CH"/>
        </w:rPr>
        <w:t>hende</w:t>
      </w:r>
      <w:r w:rsidRPr="00F53FD8">
        <w:rPr>
          <w:lang w:val="de-CH"/>
        </w:rPr>
        <w:t>r</w:t>
      </w:r>
      <w:r w:rsidRPr="00F53FD8">
        <w:rPr>
          <w:spacing w:val="-1"/>
          <w:lang w:val="de-CH"/>
        </w:rPr>
        <w:t xml:space="preserve"> E</w:t>
      </w:r>
      <w:r w:rsidRPr="00F53FD8">
        <w:rPr>
          <w:spacing w:val="-2"/>
          <w:lang w:val="de-CH"/>
        </w:rPr>
        <w:t>i</w:t>
      </w:r>
      <w:r w:rsidRPr="00F53FD8">
        <w:rPr>
          <w:spacing w:val="2"/>
          <w:lang w:val="de-CH"/>
        </w:rPr>
        <w:t>g</w:t>
      </w:r>
      <w:r w:rsidRPr="00F53FD8">
        <w:rPr>
          <w:spacing w:val="-1"/>
          <w:lang w:val="de-CH"/>
        </w:rPr>
        <w:t>n</w:t>
      </w:r>
      <w:r w:rsidRPr="00F53FD8">
        <w:rPr>
          <w:spacing w:val="-3"/>
          <w:lang w:val="de-CH"/>
        </w:rPr>
        <w:t>u</w:t>
      </w:r>
      <w:r w:rsidRPr="00F53FD8">
        <w:rPr>
          <w:spacing w:val="-1"/>
          <w:lang w:val="de-CH"/>
        </w:rPr>
        <w:t>n</w:t>
      </w:r>
      <w:r w:rsidRPr="00F53FD8">
        <w:rPr>
          <w:lang w:val="de-CH"/>
        </w:rPr>
        <w:t xml:space="preserve">g </w:t>
      </w:r>
      <w:r w:rsidRPr="00F53FD8">
        <w:rPr>
          <w:spacing w:val="-1"/>
          <w:lang w:val="de-CH"/>
        </w:rPr>
        <w:t>un</w:t>
      </w:r>
      <w:r w:rsidRPr="00F53FD8">
        <w:rPr>
          <w:lang w:val="de-CH"/>
        </w:rPr>
        <w:t xml:space="preserve">d </w:t>
      </w:r>
      <w:r w:rsidRPr="00F53FD8">
        <w:rPr>
          <w:spacing w:val="-1"/>
          <w:lang w:val="de-CH"/>
        </w:rPr>
        <w:t>Ve</w:t>
      </w:r>
      <w:r w:rsidRPr="00F53FD8">
        <w:rPr>
          <w:spacing w:val="-2"/>
          <w:lang w:val="de-CH"/>
        </w:rPr>
        <w:t>r</w:t>
      </w:r>
      <w:r w:rsidRPr="00F53FD8">
        <w:rPr>
          <w:spacing w:val="1"/>
          <w:lang w:val="de-CH"/>
        </w:rPr>
        <w:t>f</w:t>
      </w:r>
      <w:r w:rsidRPr="00F53FD8">
        <w:rPr>
          <w:lang w:val="de-CH"/>
        </w:rPr>
        <w:t>ü</w:t>
      </w:r>
      <w:r w:rsidRPr="00F53FD8">
        <w:rPr>
          <w:spacing w:val="-1"/>
          <w:lang w:val="de-CH"/>
        </w:rPr>
        <w:t>gba</w:t>
      </w:r>
      <w:r w:rsidRPr="00F53FD8">
        <w:rPr>
          <w:spacing w:val="-2"/>
          <w:lang w:val="de-CH"/>
        </w:rPr>
        <w:t>r</w:t>
      </w:r>
      <w:r w:rsidRPr="00F53FD8">
        <w:rPr>
          <w:spacing w:val="2"/>
          <w:lang w:val="de-CH"/>
        </w:rPr>
        <w:t>k</w:t>
      </w:r>
      <w:r w:rsidRPr="00F53FD8">
        <w:rPr>
          <w:spacing w:val="-1"/>
          <w:lang w:val="de-CH"/>
        </w:rPr>
        <w:t>e</w:t>
      </w:r>
      <w:r w:rsidRPr="00F53FD8">
        <w:rPr>
          <w:spacing w:val="-2"/>
          <w:lang w:val="de-CH"/>
        </w:rPr>
        <w:t>i</w:t>
      </w:r>
      <w:r w:rsidRPr="00F53FD8">
        <w:rPr>
          <w:lang w:val="de-CH"/>
        </w:rPr>
        <w:t>t m</w:t>
      </w:r>
      <w:r w:rsidRPr="00F53FD8">
        <w:rPr>
          <w:spacing w:val="-3"/>
          <w:lang w:val="de-CH"/>
        </w:rPr>
        <w:t>ö</w:t>
      </w:r>
      <w:r w:rsidRPr="00F53FD8">
        <w:rPr>
          <w:spacing w:val="2"/>
          <w:lang w:val="de-CH"/>
        </w:rPr>
        <w:t>g</w:t>
      </w:r>
      <w:r w:rsidRPr="00F53FD8">
        <w:rPr>
          <w:spacing w:val="-2"/>
          <w:lang w:val="de-CH"/>
        </w:rPr>
        <w:t>li</w:t>
      </w:r>
      <w:r w:rsidRPr="00F53FD8">
        <w:rPr>
          <w:lang w:val="de-CH"/>
        </w:rPr>
        <w:t>ch</w:t>
      </w:r>
      <w:r w:rsidRPr="00F53FD8">
        <w:rPr>
          <w:spacing w:val="1"/>
          <w:lang w:val="de-CH"/>
        </w:rPr>
        <w:t xml:space="preserve"> </w:t>
      </w:r>
      <w:r w:rsidRPr="00F53FD8">
        <w:rPr>
          <w:spacing w:val="-2"/>
          <w:lang w:val="de-CH"/>
        </w:rPr>
        <w:t>(</w:t>
      </w:r>
      <w:r w:rsidRPr="00F53FD8">
        <w:rPr>
          <w:spacing w:val="-1"/>
          <w:lang w:val="de-CH"/>
        </w:rPr>
        <w:t>be</w:t>
      </w:r>
      <w:r w:rsidRPr="00F53FD8">
        <w:rPr>
          <w:spacing w:val="-2"/>
          <w:lang w:val="de-CH"/>
        </w:rPr>
        <w:t>i</w:t>
      </w:r>
      <w:r w:rsidRPr="00F53FD8">
        <w:rPr>
          <w:lang w:val="de-CH"/>
        </w:rPr>
        <w:t>s</w:t>
      </w:r>
      <w:r w:rsidRPr="00F53FD8">
        <w:rPr>
          <w:spacing w:val="-1"/>
          <w:lang w:val="de-CH"/>
        </w:rPr>
        <w:t>p</w:t>
      </w:r>
      <w:r w:rsidRPr="00F53FD8">
        <w:rPr>
          <w:spacing w:val="-2"/>
          <w:lang w:val="de-CH"/>
        </w:rPr>
        <w:t>i</w:t>
      </w:r>
      <w:r w:rsidRPr="00F53FD8">
        <w:rPr>
          <w:spacing w:val="-1"/>
          <w:lang w:val="de-CH"/>
        </w:rPr>
        <w:t>e</w:t>
      </w:r>
      <w:r w:rsidRPr="00F53FD8">
        <w:rPr>
          <w:spacing w:val="-2"/>
          <w:lang w:val="de-CH"/>
        </w:rPr>
        <w:t>l</w:t>
      </w:r>
      <w:r w:rsidRPr="00F53FD8">
        <w:rPr>
          <w:lang w:val="de-CH"/>
        </w:rPr>
        <w:t>s</w:t>
      </w:r>
      <w:r w:rsidRPr="00F53FD8">
        <w:rPr>
          <w:spacing w:val="-4"/>
          <w:lang w:val="de-CH"/>
        </w:rPr>
        <w:t>w</w:t>
      </w:r>
      <w:r w:rsidRPr="00F53FD8">
        <w:rPr>
          <w:spacing w:val="-1"/>
          <w:lang w:val="de-CH"/>
        </w:rPr>
        <w:t>e</w:t>
      </w:r>
      <w:r w:rsidRPr="00F53FD8">
        <w:rPr>
          <w:spacing w:val="-2"/>
          <w:lang w:val="de-CH"/>
        </w:rPr>
        <w:t>i</w:t>
      </w:r>
      <w:r w:rsidRPr="00F53FD8">
        <w:rPr>
          <w:lang w:val="de-CH"/>
        </w:rPr>
        <w:t>se</w:t>
      </w:r>
      <w:r w:rsidRPr="00F53FD8">
        <w:rPr>
          <w:spacing w:val="1"/>
          <w:lang w:val="de-CH"/>
        </w:rPr>
        <w:t xml:space="preserve"> Austausch mit Kantonsärztlichen oder schu</w:t>
      </w:r>
      <w:r w:rsidRPr="00F53FD8">
        <w:rPr>
          <w:spacing w:val="1"/>
          <w:lang w:val="de-CH"/>
        </w:rPr>
        <w:t>l</w:t>
      </w:r>
      <w:r w:rsidRPr="00F53FD8">
        <w:rPr>
          <w:spacing w:val="1"/>
          <w:lang w:val="de-CH"/>
        </w:rPr>
        <w:t>ärztlichen Diensten, administrativen PH Institutionen im In- oder Ausland)</w:t>
      </w:r>
      <w:r w:rsidRPr="00F53FD8">
        <w:rPr>
          <w:lang w:val="de-CH"/>
        </w:rPr>
        <w:t xml:space="preserve">? </w:t>
      </w:r>
    </w:p>
    <w:p w14:paraId="7BF99525" w14:textId="77777777" w:rsidR="00D43A40" w:rsidRPr="00F53FD8" w:rsidRDefault="00D43A40" w:rsidP="00A61FBE">
      <w:pPr>
        <w:pStyle w:val="Textkrper"/>
        <w:tabs>
          <w:tab w:val="left" w:pos="545"/>
        </w:tabs>
        <w:kinsoku w:val="0"/>
        <w:overflowPunct w:val="0"/>
        <w:ind w:left="426" w:hanging="426"/>
        <w:rPr>
          <w:lang w:val="de-CH"/>
        </w:rPr>
      </w:pPr>
    </w:p>
    <w:p w14:paraId="68A86307" w14:textId="77777777" w:rsidR="0010205C" w:rsidRPr="00F53FD8" w:rsidRDefault="0010205C" w:rsidP="00A61FBE">
      <w:pPr>
        <w:pStyle w:val="Textkrper"/>
        <w:numPr>
          <w:ilvl w:val="1"/>
          <w:numId w:val="3"/>
        </w:numPr>
        <w:tabs>
          <w:tab w:val="left" w:pos="544"/>
        </w:tabs>
        <w:kinsoku w:val="0"/>
        <w:overflowPunct w:val="0"/>
        <w:ind w:left="426" w:hanging="426"/>
        <w:rPr>
          <w:lang w:val="de-CH"/>
        </w:rPr>
      </w:pPr>
      <w:r w:rsidRPr="00F53FD8">
        <w:rPr>
          <w:spacing w:val="-1"/>
          <w:lang w:val="de-CH"/>
        </w:rPr>
        <w:t>S</w:t>
      </w:r>
      <w:r w:rsidRPr="00F53FD8">
        <w:rPr>
          <w:spacing w:val="1"/>
          <w:lang w:val="de-CH"/>
        </w:rPr>
        <w:t>t</w:t>
      </w:r>
      <w:r w:rsidRPr="00F53FD8">
        <w:rPr>
          <w:lang w:val="de-CH"/>
        </w:rPr>
        <w:t>r</w:t>
      </w:r>
      <w:r w:rsidRPr="00F53FD8">
        <w:rPr>
          <w:spacing w:val="-3"/>
          <w:lang w:val="de-CH"/>
        </w:rPr>
        <w:t>u</w:t>
      </w:r>
      <w:r w:rsidRPr="00F53FD8">
        <w:rPr>
          <w:lang w:val="de-CH"/>
        </w:rPr>
        <w:t>k</w:t>
      </w:r>
      <w:r w:rsidRPr="00F53FD8">
        <w:rPr>
          <w:spacing w:val="1"/>
          <w:lang w:val="de-CH"/>
        </w:rPr>
        <w:t>t</w:t>
      </w:r>
      <w:r w:rsidRPr="00F53FD8">
        <w:rPr>
          <w:spacing w:val="-1"/>
          <w:lang w:val="de-CH"/>
        </w:rPr>
        <w:t>u</w:t>
      </w:r>
      <w:r w:rsidRPr="00F53FD8">
        <w:rPr>
          <w:lang w:val="de-CH"/>
        </w:rPr>
        <w:t>r</w:t>
      </w:r>
      <w:r w:rsidRPr="00F53FD8">
        <w:rPr>
          <w:spacing w:val="-2"/>
          <w:lang w:val="de-CH"/>
        </w:rPr>
        <w:t>i</w:t>
      </w:r>
      <w:r w:rsidRPr="00F53FD8">
        <w:rPr>
          <w:spacing w:val="-1"/>
          <w:lang w:val="de-CH"/>
        </w:rPr>
        <w:t>e</w:t>
      </w:r>
      <w:r w:rsidRPr="00F53FD8">
        <w:rPr>
          <w:spacing w:val="-2"/>
          <w:lang w:val="de-CH"/>
        </w:rPr>
        <w:t>r</w:t>
      </w:r>
      <w:r w:rsidRPr="00F53FD8">
        <w:rPr>
          <w:spacing w:val="1"/>
          <w:lang w:val="de-CH"/>
        </w:rPr>
        <w:t>t</w:t>
      </w:r>
      <w:r w:rsidRPr="00F53FD8">
        <w:rPr>
          <w:lang w:val="de-CH"/>
        </w:rPr>
        <w:t>e</w:t>
      </w:r>
      <w:r w:rsidRPr="00F53FD8">
        <w:rPr>
          <w:spacing w:val="-2"/>
          <w:lang w:val="de-CH"/>
        </w:rPr>
        <w:t xml:space="preserve"> </w:t>
      </w:r>
      <w:r w:rsidRPr="00F53FD8">
        <w:rPr>
          <w:spacing w:val="1"/>
          <w:lang w:val="de-CH"/>
        </w:rPr>
        <w:t>t</w:t>
      </w:r>
      <w:r w:rsidRPr="00F53FD8">
        <w:rPr>
          <w:spacing w:val="-1"/>
          <w:lang w:val="de-CH"/>
        </w:rPr>
        <w:t>heo</w:t>
      </w:r>
      <w:r w:rsidRPr="00F53FD8">
        <w:rPr>
          <w:lang w:val="de-CH"/>
        </w:rPr>
        <w:t>r</w:t>
      </w:r>
      <w:r w:rsidRPr="00F53FD8">
        <w:rPr>
          <w:spacing w:val="-3"/>
          <w:lang w:val="de-CH"/>
        </w:rPr>
        <w:t>e</w:t>
      </w:r>
      <w:r w:rsidRPr="00F53FD8">
        <w:rPr>
          <w:spacing w:val="1"/>
          <w:lang w:val="de-CH"/>
        </w:rPr>
        <w:t>t</w:t>
      </w:r>
      <w:r w:rsidRPr="00F53FD8">
        <w:rPr>
          <w:spacing w:val="-2"/>
          <w:lang w:val="de-CH"/>
        </w:rPr>
        <w:t>i</w:t>
      </w:r>
      <w:r w:rsidRPr="00F53FD8">
        <w:rPr>
          <w:lang w:val="de-CH"/>
        </w:rPr>
        <w:t>sc</w:t>
      </w:r>
      <w:r w:rsidRPr="00F53FD8">
        <w:rPr>
          <w:spacing w:val="-3"/>
          <w:lang w:val="de-CH"/>
        </w:rPr>
        <w:t>h</w:t>
      </w:r>
      <w:r w:rsidRPr="00F53FD8">
        <w:rPr>
          <w:lang w:val="de-CH"/>
        </w:rPr>
        <w:t>e</w:t>
      </w:r>
      <w:r w:rsidRPr="00F53FD8">
        <w:rPr>
          <w:spacing w:val="-4"/>
          <w:lang w:val="de-CH"/>
        </w:rPr>
        <w:t xml:space="preserve"> </w:t>
      </w:r>
      <w:r w:rsidRPr="00F53FD8">
        <w:rPr>
          <w:spacing w:val="7"/>
          <w:lang w:val="de-CH"/>
        </w:rPr>
        <w:t>W</w:t>
      </w:r>
      <w:r w:rsidRPr="00F53FD8">
        <w:rPr>
          <w:spacing w:val="-3"/>
          <w:lang w:val="de-CH"/>
        </w:rPr>
        <w:t>e</w:t>
      </w:r>
      <w:r w:rsidRPr="00F53FD8">
        <w:rPr>
          <w:spacing w:val="-2"/>
          <w:lang w:val="de-CH"/>
        </w:rPr>
        <w:t>i</w:t>
      </w:r>
      <w:r w:rsidRPr="00F53FD8">
        <w:rPr>
          <w:spacing w:val="1"/>
          <w:lang w:val="de-CH"/>
        </w:rPr>
        <w:t>t</w:t>
      </w:r>
      <w:r w:rsidRPr="00F53FD8">
        <w:rPr>
          <w:spacing w:val="-3"/>
          <w:lang w:val="de-CH"/>
        </w:rPr>
        <w:t>e</w:t>
      </w:r>
      <w:r w:rsidRPr="00F53FD8">
        <w:rPr>
          <w:lang w:val="de-CH"/>
        </w:rPr>
        <w:t>r</w:t>
      </w:r>
      <w:r w:rsidRPr="00F53FD8">
        <w:rPr>
          <w:spacing w:val="-1"/>
          <w:lang w:val="de-CH"/>
        </w:rPr>
        <w:t>b</w:t>
      </w:r>
      <w:r w:rsidRPr="00F53FD8">
        <w:rPr>
          <w:spacing w:val="-2"/>
          <w:lang w:val="de-CH"/>
        </w:rPr>
        <w:t>il</w:t>
      </w:r>
      <w:r w:rsidRPr="00F53FD8">
        <w:rPr>
          <w:spacing w:val="-1"/>
          <w:lang w:val="de-CH"/>
        </w:rPr>
        <w:t>dun</w:t>
      </w:r>
      <w:r w:rsidRPr="00F53FD8">
        <w:rPr>
          <w:lang w:val="de-CH"/>
        </w:rPr>
        <w:t>g</w:t>
      </w:r>
      <w:r w:rsidRPr="00F53FD8">
        <w:rPr>
          <w:spacing w:val="1"/>
          <w:lang w:val="de-CH"/>
        </w:rPr>
        <w:t xml:space="preserve"> </w:t>
      </w:r>
      <w:r w:rsidRPr="00F53FD8">
        <w:rPr>
          <w:spacing w:val="-2"/>
          <w:lang w:val="de-CH"/>
        </w:rPr>
        <w:t>i</w:t>
      </w:r>
      <w:r w:rsidRPr="00F53FD8">
        <w:rPr>
          <w:spacing w:val="-1"/>
          <w:lang w:val="de-CH"/>
        </w:rPr>
        <w:t>n</w:t>
      </w:r>
      <w:r w:rsidRPr="00F53FD8">
        <w:rPr>
          <w:spacing w:val="1"/>
          <w:lang w:val="de-CH"/>
        </w:rPr>
        <w:t>t</w:t>
      </w:r>
      <w:r w:rsidRPr="00F53FD8">
        <w:rPr>
          <w:spacing w:val="-1"/>
          <w:lang w:val="de-CH"/>
        </w:rPr>
        <w:t>e</w:t>
      </w:r>
      <w:r w:rsidRPr="00F53FD8">
        <w:rPr>
          <w:lang w:val="de-CH"/>
        </w:rPr>
        <w:t>r</w:t>
      </w:r>
      <w:r w:rsidRPr="00F53FD8">
        <w:rPr>
          <w:spacing w:val="-3"/>
          <w:lang w:val="de-CH"/>
        </w:rPr>
        <w:t>n</w:t>
      </w:r>
      <w:r w:rsidRPr="00F53FD8">
        <w:rPr>
          <w:lang w:val="de-CH"/>
        </w:rPr>
        <w:t>,</w:t>
      </w:r>
      <w:r w:rsidRPr="00F53FD8">
        <w:rPr>
          <w:spacing w:val="2"/>
          <w:lang w:val="de-CH"/>
        </w:rPr>
        <w:t xml:space="preserve"> </w:t>
      </w:r>
      <w:r w:rsidRPr="00F53FD8">
        <w:rPr>
          <w:spacing w:val="-2"/>
          <w:lang w:val="de-CH"/>
        </w:rPr>
        <w:t>i</w:t>
      </w:r>
      <w:r w:rsidRPr="00F53FD8">
        <w:rPr>
          <w:spacing w:val="-3"/>
          <w:lang w:val="de-CH"/>
        </w:rPr>
        <w:t>n</w:t>
      </w:r>
      <w:r w:rsidRPr="00F53FD8">
        <w:rPr>
          <w:spacing w:val="2"/>
          <w:lang w:val="de-CH"/>
        </w:rPr>
        <w:t>k</w:t>
      </w:r>
      <w:r w:rsidRPr="00F53FD8">
        <w:rPr>
          <w:spacing w:val="-2"/>
          <w:lang w:val="de-CH"/>
        </w:rPr>
        <w:t>l</w:t>
      </w:r>
      <w:r w:rsidRPr="00F53FD8">
        <w:rPr>
          <w:lang w:val="de-CH"/>
        </w:rPr>
        <w:t>. J</w:t>
      </w:r>
      <w:r w:rsidRPr="00F53FD8">
        <w:rPr>
          <w:spacing w:val="-1"/>
          <w:lang w:val="de-CH"/>
        </w:rPr>
        <w:t>o</w:t>
      </w:r>
      <w:r w:rsidRPr="00F53FD8">
        <w:rPr>
          <w:spacing w:val="-3"/>
          <w:lang w:val="de-CH"/>
        </w:rPr>
        <w:t>u</w:t>
      </w:r>
      <w:r w:rsidRPr="00F53FD8">
        <w:rPr>
          <w:lang w:val="de-CH"/>
        </w:rPr>
        <w:t>r</w:t>
      </w:r>
      <w:r w:rsidRPr="00F53FD8">
        <w:rPr>
          <w:spacing w:val="-1"/>
          <w:lang w:val="de-CH"/>
        </w:rPr>
        <w:t>nal</w:t>
      </w:r>
      <w:r w:rsidRPr="00F53FD8">
        <w:rPr>
          <w:lang w:val="de-CH"/>
        </w:rPr>
        <w:t>-</w:t>
      </w:r>
      <w:r w:rsidRPr="00F53FD8">
        <w:rPr>
          <w:spacing w:val="-2"/>
          <w:lang w:val="de-CH"/>
        </w:rPr>
        <w:t>Cl</w:t>
      </w:r>
      <w:r w:rsidRPr="00F53FD8">
        <w:rPr>
          <w:spacing w:val="-1"/>
          <w:lang w:val="de-CH"/>
        </w:rPr>
        <w:t>u</w:t>
      </w:r>
      <w:r w:rsidRPr="00F53FD8">
        <w:rPr>
          <w:lang w:val="de-CH"/>
        </w:rPr>
        <w:t>b</w:t>
      </w:r>
    </w:p>
    <w:p w14:paraId="5FEC773F" w14:textId="77777777" w:rsidR="00C241FD" w:rsidRPr="00F53FD8" w:rsidRDefault="00C241FD" w:rsidP="00A61FBE">
      <w:pPr>
        <w:pStyle w:val="Listenabsatz"/>
        <w:ind w:left="426"/>
        <w:rPr>
          <w:rFonts w:ascii="Arial" w:hAnsi="Arial" w:cs="Arial"/>
          <w:spacing w:val="-1"/>
          <w:sz w:val="22"/>
          <w:szCs w:val="22"/>
        </w:rPr>
      </w:pPr>
      <w:r w:rsidRPr="00F53FD8">
        <w:rPr>
          <w:rFonts w:ascii="Arial" w:hAnsi="Arial" w:cs="Arial"/>
          <w:spacing w:val="-1"/>
          <w:sz w:val="22"/>
          <w:szCs w:val="22"/>
        </w:rPr>
        <w:t xml:space="preserve">- </w:t>
      </w:r>
      <w:proofErr w:type="spellStart"/>
      <w:r w:rsidR="0010205C" w:rsidRPr="00F53FD8">
        <w:rPr>
          <w:rFonts w:ascii="Arial" w:hAnsi="Arial" w:cs="Arial"/>
          <w:spacing w:val="-1"/>
          <w:sz w:val="22"/>
          <w:szCs w:val="22"/>
        </w:rPr>
        <w:t>An</w:t>
      </w:r>
      <w:r w:rsidR="0010205C" w:rsidRPr="00F53FD8">
        <w:rPr>
          <w:rFonts w:ascii="Arial" w:hAnsi="Arial" w:cs="Arial"/>
          <w:spacing w:val="-3"/>
          <w:sz w:val="22"/>
          <w:szCs w:val="22"/>
        </w:rPr>
        <w:t>z</w:t>
      </w:r>
      <w:r w:rsidR="0010205C" w:rsidRPr="00F53FD8">
        <w:rPr>
          <w:rFonts w:ascii="Arial" w:hAnsi="Arial" w:cs="Arial"/>
          <w:spacing w:val="-1"/>
          <w:sz w:val="22"/>
          <w:szCs w:val="22"/>
        </w:rPr>
        <w:t>ah</w:t>
      </w:r>
      <w:r w:rsidR="0010205C" w:rsidRPr="00F53FD8">
        <w:rPr>
          <w:rFonts w:ascii="Arial" w:hAnsi="Arial" w:cs="Arial"/>
          <w:sz w:val="22"/>
          <w:szCs w:val="22"/>
        </w:rPr>
        <w:t>l</w:t>
      </w:r>
      <w:proofErr w:type="spellEnd"/>
      <w:r w:rsidR="0010205C" w:rsidRPr="00F53FD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0205C" w:rsidRPr="00F53FD8">
        <w:rPr>
          <w:rFonts w:ascii="Arial" w:hAnsi="Arial" w:cs="Arial"/>
          <w:spacing w:val="-1"/>
          <w:sz w:val="22"/>
          <w:szCs w:val="22"/>
        </w:rPr>
        <w:t>S</w:t>
      </w:r>
      <w:r w:rsidR="0010205C" w:rsidRPr="00F53FD8">
        <w:rPr>
          <w:rFonts w:ascii="Arial" w:hAnsi="Arial" w:cs="Arial"/>
          <w:spacing w:val="1"/>
          <w:sz w:val="22"/>
          <w:szCs w:val="22"/>
        </w:rPr>
        <w:t>t</w:t>
      </w:r>
      <w:r w:rsidR="0010205C" w:rsidRPr="00F53FD8">
        <w:rPr>
          <w:rFonts w:ascii="Arial" w:hAnsi="Arial" w:cs="Arial"/>
          <w:spacing w:val="-1"/>
          <w:sz w:val="22"/>
          <w:szCs w:val="22"/>
        </w:rPr>
        <w:t>unde</w:t>
      </w:r>
      <w:r w:rsidR="0010205C" w:rsidRPr="00F53FD8">
        <w:rPr>
          <w:rFonts w:ascii="Arial" w:hAnsi="Arial" w:cs="Arial"/>
          <w:sz w:val="22"/>
          <w:szCs w:val="22"/>
        </w:rPr>
        <w:t>n</w:t>
      </w:r>
      <w:proofErr w:type="spellEnd"/>
      <w:r w:rsidR="0010205C" w:rsidRPr="00F53FD8">
        <w:rPr>
          <w:rFonts w:ascii="Arial" w:hAnsi="Arial" w:cs="Arial"/>
          <w:sz w:val="22"/>
          <w:szCs w:val="22"/>
        </w:rPr>
        <w:t xml:space="preserve"> </w:t>
      </w:r>
      <w:r w:rsidR="0010205C" w:rsidRPr="00F53FD8">
        <w:rPr>
          <w:rFonts w:ascii="Arial" w:hAnsi="Arial" w:cs="Arial"/>
          <w:spacing w:val="-1"/>
          <w:sz w:val="22"/>
          <w:szCs w:val="22"/>
        </w:rPr>
        <w:t>p</w:t>
      </w:r>
      <w:r w:rsidR="0010205C" w:rsidRPr="00F53FD8">
        <w:rPr>
          <w:rFonts w:ascii="Arial" w:hAnsi="Arial" w:cs="Arial"/>
          <w:sz w:val="22"/>
          <w:szCs w:val="22"/>
        </w:rPr>
        <w:t>ro</w:t>
      </w:r>
      <w:r w:rsidR="0010205C" w:rsidRPr="00F53FD8">
        <w:rPr>
          <w:rFonts w:ascii="Arial" w:hAnsi="Arial" w:cs="Arial"/>
          <w:spacing w:val="-7"/>
          <w:sz w:val="22"/>
          <w:szCs w:val="22"/>
        </w:rPr>
        <w:t xml:space="preserve"> </w:t>
      </w:r>
      <w:proofErr w:type="spellStart"/>
      <w:r w:rsidR="0010205C" w:rsidRPr="00F53FD8">
        <w:rPr>
          <w:rFonts w:ascii="Arial" w:hAnsi="Arial" w:cs="Arial"/>
          <w:spacing w:val="7"/>
          <w:sz w:val="22"/>
          <w:szCs w:val="22"/>
        </w:rPr>
        <w:t>W</w:t>
      </w:r>
      <w:r w:rsidR="0010205C" w:rsidRPr="00F53FD8">
        <w:rPr>
          <w:rFonts w:ascii="Arial" w:hAnsi="Arial" w:cs="Arial"/>
          <w:spacing w:val="-3"/>
          <w:sz w:val="22"/>
          <w:szCs w:val="22"/>
        </w:rPr>
        <w:t>oc</w:t>
      </w:r>
      <w:r w:rsidR="0010205C" w:rsidRPr="00F53FD8">
        <w:rPr>
          <w:rFonts w:ascii="Arial" w:hAnsi="Arial" w:cs="Arial"/>
          <w:spacing w:val="-1"/>
          <w:sz w:val="22"/>
          <w:szCs w:val="22"/>
        </w:rPr>
        <w:t>he</w:t>
      </w:r>
      <w:proofErr w:type="spellEnd"/>
    </w:p>
    <w:p w14:paraId="5B0E9076" w14:textId="72E3D2A6" w:rsidR="0010205C" w:rsidRPr="00F53FD8" w:rsidRDefault="00C241FD" w:rsidP="00A61FBE">
      <w:pPr>
        <w:pStyle w:val="Listenabsatz"/>
        <w:ind w:left="426"/>
        <w:rPr>
          <w:rFonts w:ascii="Arial" w:hAnsi="Arial" w:cs="Arial"/>
          <w:spacing w:val="-1"/>
          <w:sz w:val="22"/>
          <w:szCs w:val="22"/>
        </w:rPr>
      </w:pPr>
      <w:r w:rsidRPr="00F53FD8">
        <w:rPr>
          <w:rFonts w:ascii="Arial" w:hAnsi="Arial" w:cs="Arial"/>
          <w:spacing w:val="-1"/>
          <w:sz w:val="22"/>
          <w:szCs w:val="22"/>
        </w:rPr>
        <w:t xml:space="preserve">- </w:t>
      </w:r>
      <w:proofErr w:type="spellStart"/>
      <w:r w:rsidR="0010205C" w:rsidRPr="00F53FD8">
        <w:rPr>
          <w:rFonts w:ascii="Arial" w:hAnsi="Arial" w:cs="Arial"/>
          <w:spacing w:val="5"/>
          <w:sz w:val="22"/>
          <w:szCs w:val="22"/>
        </w:rPr>
        <w:t>W</w:t>
      </w:r>
      <w:r w:rsidR="0010205C" w:rsidRPr="00F53FD8">
        <w:rPr>
          <w:rFonts w:ascii="Arial" w:hAnsi="Arial" w:cs="Arial"/>
          <w:spacing w:val="-3"/>
          <w:sz w:val="22"/>
          <w:szCs w:val="22"/>
        </w:rPr>
        <w:t>oc</w:t>
      </w:r>
      <w:r w:rsidR="0010205C" w:rsidRPr="00F53FD8">
        <w:rPr>
          <w:rFonts w:ascii="Arial" w:hAnsi="Arial" w:cs="Arial"/>
          <w:spacing w:val="-1"/>
          <w:sz w:val="22"/>
          <w:szCs w:val="22"/>
        </w:rPr>
        <w:t>henp</w:t>
      </w:r>
      <w:r w:rsidR="0010205C" w:rsidRPr="00F53FD8">
        <w:rPr>
          <w:rFonts w:ascii="Arial" w:hAnsi="Arial" w:cs="Arial"/>
          <w:sz w:val="22"/>
          <w:szCs w:val="22"/>
        </w:rPr>
        <w:t>r</w:t>
      </w:r>
      <w:r w:rsidR="0010205C" w:rsidRPr="00F53FD8">
        <w:rPr>
          <w:rFonts w:ascii="Arial" w:hAnsi="Arial" w:cs="Arial"/>
          <w:spacing w:val="-3"/>
          <w:sz w:val="22"/>
          <w:szCs w:val="22"/>
        </w:rPr>
        <w:t>o</w:t>
      </w:r>
      <w:r w:rsidR="0010205C" w:rsidRPr="00F53FD8">
        <w:rPr>
          <w:rFonts w:ascii="Arial" w:hAnsi="Arial" w:cs="Arial"/>
          <w:spacing w:val="-1"/>
          <w:sz w:val="22"/>
          <w:szCs w:val="22"/>
        </w:rPr>
        <w:t>g</w:t>
      </w:r>
      <w:r w:rsidR="0010205C" w:rsidRPr="00F53FD8">
        <w:rPr>
          <w:rFonts w:ascii="Arial" w:hAnsi="Arial" w:cs="Arial"/>
          <w:sz w:val="22"/>
          <w:szCs w:val="22"/>
        </w:rPr>
        <w:t>r</w:t>
      </w:r>
      <w:r w:rsidR="0010205C" w:rsidRPr="00F53FD8">
        <w:rPr>
          <w:rFonts w:ascii="Arial" w:hAnsi="Arial" w:cs="Arial"/>
          <w:spacing w:val="-1"/>
          <w:sz w:val="22"/>
          <w:szCs w:val="22"/>
        </w:rPr>
        <w:t>a</w:t>
      </w:r>
      <w:r w:rsidR="0010205C" w:rsidRPr="00F53FD8">
        <w:rPr>
          <w:rFonts w:ascii="Arial" w:hAnsi="Arial" w:cs="Arial"/>
          <w:spacing w:val="-2"/>
          <w:sz w:val="22"/>
          <w:szCs w:val="22"/>
        </w:rPr>
        <w:t>m</w:t>
      </w:r>
      <w:r w:rsidR="0010205C" w:rsidRPr="00F53FD8">
        <w:rPr>
          <w:rFonts w:ascii="Arial" w:hAnsi="Arial" w:cs="Arial"/>
          <w:sz w:val="22"/>
          <w:szCs w:val="22"/>
        </w:rPr>
        <w:t>m</w:t>
      </w:r>
      <w:proofErr w:type="spellEnd"/>
    </w:p>
    <w:p w14:paraId="22FB6E88" w14:textId="77777777" w:rsidR="00D43A40" w:rsidRPr="00F53FD8" w:rsidRDefault="00D43A40" w:rsidP="00A61FBE">
      <w:pPr>
        <w:pStyle w:val="Textkrper"/>
        <w:tabs>
          <w:tab w:val="left" w:pos="824"/>
        </w:tabs>
        <w:kinsoku w:val="0"/>
        <w:overflowPunct w:val="0"/>
        <w:spacing w:before="1"/>
        <w:ind w:left="426" w:hanging="426"/>
      </w:pPr>
    </w:p>
    <w:p w14:paraId="30B4D54F" w14:textId="77777777" w:rsidR="0010205C" w:rsidRPr="00F53FD8" w:rsidRDefault="0010205C" w:rsidP="00A61FBE">
      <w:pPr>
        <w:pStyle w:val="Textkrper"/>
        <w:numPr>
          <w:ilvl w:val="1"/>
          <w:numId w:val="3"/>
        </w:numPr>
        <w:tabs>
          <w:tab w:val="left" w:pos="544"/>
        </w:tabs>
        <w:kinsoku w:val="0"/>
        <w:overflowPunct w:val="0"/>
        <w:ind w:left="426" w:hanging="426"/>
      </w:pPr>
      <w:proofErr w:type="spellStart"/>
      <w:r w:rsidRPr="00F53FD8">
        <w:rPr>
          <w:spacing w:val="-1"/>
        </w:rPr>
        <w:t>S</w:t>
      </w:r>
      <w:r w:rsidRPr="00F53FD8">
        <w:rPr>
          <w:spacing w:val="1"/>
        </w:rPr>
        <w:t>t</w:t>
      </w:r>
      <w:r w:rsidRPr="00F53FD8">
        <w:t>r</w:t>
      </w:r>
      <w:r w:rsidRPr="00F53FD8">
        <w:rPr>
          <w:spacing w:val="-3"/>
        </w:rPr>
        <w:t>u</w:t>
      </w:r>
      <w:r w:rsidRPr="00F53FD8">
        <w:t>k</w:t>
      </w:r>
      <w:r w:rsidRPr="00F53FD8">
        <w:rPr>
          <w:spacing w:val="1"/>
        </w:rPr>
        <w:t>t</w:t>
      </w:r>
      <w:r w:rsidRPr="00F53FD8">
        <w:rPr>
          <w:spacing w:val="-1"/>
        </w:rPr>
        <w:t>u</w:t>
      </w:r>
      <w:r w:rsidRPr="00F53FD8">
        <w:t>r</w:t>
      </w:r>
      <w:r w:rsidRPr="00F53FD8">
        <w:rPr>
          <w:spacing w:val="-2"/>
        </w:rPr>
        <w:t>i</w:t>
      </w:r>
      <w:r w:rsidRPr="00F53FD8">
        <w:rPr>
          <w:spacing w:val="-1"/>
        </w:rPr>
        <w:t>e</w:t>
      </w:r>
      <w:r w:rsidRPr="00F53FD8">
        <w:rPr>
          <w:spacing w:val="-2"/>
        </w:rPr>
        <w:t>r</w:t>
      </w:r>
      <w:r w:rsidRPr="00F53FD8">
        <w:rPr>
          <w:spacing w:val="1"/>
        </w:rPr>
        <w:t>t</w:t>
      </w:r>
      <w:r w:rsidRPr="00F53FD8">
        <w:t>e</w:t>
      </w:r>
      <w:proofErr w:type="spellEnd"/>
      <w:r w:rsidRPr="00F53FD8">
        <w:rPr>
          <w:spacing w:val="-7"/>
        </w:rPr>
        <w:t xml:space="preserve"> </w:t>
      </w:r>
      <w:proofErr w:type="spellStart"/>
      <w:r w:rsidRPr="00F53FD8">
        <w:rPr>
          <w:spacing w:val="7"/>
        </w:rPr>
        <w:t>W</w:t>
      </w:r>
      <w:r w:rsidRPr="00F53FD8">
        <w:rPr>
          <w:spacing w:val="-1"/>
        </w:rPr>
        <w:t>e</w:t>
      </w:r>
      <w:r w:rsidRPr="00F53FD8">
        <w:rPr>
          <w:spacing w:val="-4"/>
        </w:rPr>
        <w:t>i</w:t>
      </w:r>
      <w:r w:rsidRPr="00F53FD8">
        <w:rPr>
          <w:spacing w:val="1"/>
        </w:rPr>
        <w:t>t</w:t>
      </w:r>
      <w:r w:rsidRPr="00F53FD8">
        <w:rPr>
          <w:spacing w:val="-1"/>
        </w:rPr>
        <w:t>e</w:t>
      </w:r>
      <w:r w:rsidRPr="00F53FD8">
        <w:t>r</w:t>
      </w:r>
      <w:r w:rsidRPr="00F53FD8">
        <w:rPr>
          <w:spacing w:val="-1"/>
        </w:rPr>
        <w:t>b</w:t>
      </w:r>
      <w:r w:rsidRPr="00F53FD8">
        <w:rPr>
          <w:spacing w:val="-2"/>
        </w:rPr>
        <w:t>il</w:t>
      </w:r>
      <w:r w:rsidRPr="00F53FD8">
        <w:rPr>
          <w:spacing w:val="-1"/>
        </w:rPr>
        <w:t>d</w:t>
      </w:r>
      <w:r w:rsidRPr="00F53FD8">
        <w:rPr>
          <w:spacing w:val="-3"/>
        </w:rPr>
        <w:t>u</w:t>
      </w:r>
      <w:r w:rsidRPr="00F53FD8">
        <w:rPr>
          <w:spacing w:val="-1"/>
        </w:rPr>
        <w:t>n</w:t>
      </w:r>
      <w:r w:rsidRPr="00F53FD8">
        <w:t>g</w:t>
      </w:r>
      <w:proofErr w:type="spellEnd"/>
      <w:r w:rsidRPr="00F53FD8">
        <w:t xml:space="preserve"> </w:t>
      </w:r>
      <w:r w:rsidRPr="00F53FD8">
        <w:rPr>
          <w:spacing w:val="-1"/>
        </w:rPr>
        <w:t>e</w:t>
      </w:r>
      <w:r w:rsidRPr="00F53FD8">
        <w:rPr>
          <w:spacing w:val="-3"/>
        </w:rPr>
        <w:t>x</w:t>
      </w:r>
      <w:r w:rsidRPr="00F53FD8">
        <w:rPr>
          <w:spacing w:val="1"/>
        </w:rPr>
        <w:t>t</w:t>
      </w:r>
      <w:r w:rsidRPr="00F53FD8">
        <w:rPr>
          <w:spacing w:val="-1"/>
        </w:rPr>
        <w:t>e</w:t>
      </w:r>
      <w:r w:rsidRPr="00F53FD8">
        <w:t>rn</w:t>
      </w:r>
    </w:p>
    <w:p w14:paraId="246805ED" w14:textId="66B8E90D" w:rsidR="0010205C" w:rsidRPr="00F53FD8" w:rsidRDefault="00C241FD" w:rsidP="00A61FBE">
      <w:pPr>
        <w:pStyle w:val="Textkrper"/>
        <w:tabs>
          <w:tab w:val="left" w:pos="681"/>
        </w:tabs>
        <w:kinsoku w:val="0"/>
        <w:overflowPunct w:val="0"/>
        <w:spacing w:before="1"/>
        <w:ind w:left="426" w:firstLine="0"/>
      </w:pPr>
      <w:r w:rsidRPr="00F53FD8">
        <w:rPr>
          <w:spacing w:val="-1"/>
        </w:rPr>
        <w:t xml:space="preserve">- </w:t>
      </w:r>
      <w:proofErr w:type="spellStart"/>
      <w:r w:rsidR="0010205C" w:rsidRPr="00F53FD8">
        <w:rPr>
          <w:spacing w:val="-1"/>
        </w:rPr>
        <w:t>An</w:t>
      </w:r>
      <w:r w:rsidR="0010205C" w:rsidRPr="00F53FD8">
        <w:rPr>
          <w:spacing w:val="-3"/>
        </w:rPr>
        <w:t>z</w:t>
      </w:r>
      <w:r w:rsidR="0010205C" w:rsidRPr="00F53FD8">
        <w:rPr>
          <w:spacing w:val="-1"/>
        </w:rPr>
        <w:t>ah</w:t>
      </w:r>
      <w:r w:rsidR="0010205C" w:rsidRPr="00F53FD8">
        <w:t>l</w:t>
      </w:r>
      <w:proofErr w:type="spellEnd"/>
      <w:r w:rsidR="0010205C" w:rsidRPr="00F53FD8">
        <w:t xml:space="preserve"> </w:t>
      </w:r>
      <w:proofErr w:type="spellStart"/>
      <w:r w:rsidR="0010205C" w:rsidRPr="00F53FD8">
        <w:rPr>
          <w:spacing w:val="-1"/>
        </w:rPr>
        <w:t>S</w:t>
      </w:r>
      <w:r w:rsidR="0010205C" w:rsidRPr="00F53FD8">
        <w:rPr>
          <w:spacing w:val="1"/>
        </w:rPr>
        <w:t>t</w:t>
      </w:r>
      <w:r w:rsidR="0010205C" w:rsidRPr="00F53FD8">
        <w:rPr>
          <w:spacing w:val="-1"/>
        </w:rPr>
        <w:t>unde</w:t>
      </w:r>
      <w:r w:rsidR="0010205C" w:rsidRPr="00F53FD8">
        <w:t>n</w:t>
      </w:r>
      <w:proofErr w:type="spellEnd"/>
      <w:r w:rsidR="0010205C" w:rsidRPr="00F53FD8">
        <w:t xml:space="preserve"> </w:t>
      </w:r>
      <w:r w:rsidR="0010205C" w:rsidRPr="00F53FD8">
        <w:rPr>
          <w:spacing w:val="-3"/>
        </w:rPr>
        <w:t>p</w:t>
      </w:r>
      <w:r w:rsidR="0010205C" w:rsidRPr="00F53FD8">
        <w:t xml:space="preserve">ro </w:t>
      </w:r>
      <w:proofErr w:type="spellStart"/>
      <w:r w:rsidR="0010205C" w:rsidRPr="00F53FD8">
        <w:t>J</w:t>
      </w:r>
      <w:r w:rsidR="0010205C" w:rsidRPr="00F53FD8">
        <w:rPr>
          <w:spacing w:val="-3"/>
        </w:rPr>
        <w:t>a</w:t>
      </w:r>
      <w:r w:rsidR="0010205C" w:rsidRPr="00F53FD8">
        <w:rPr>
          <w:spacing w:val="-1"/>
        </w:rPr>
        <w:t>hr</w:t>
      </w:r>
      <w:proofErr w:type="spellEnd"/>
    </w:p>
    <w:p w14:paraId="45B820DA" w14:textId="1882A321" w:rsidR="0010205C" w:rsidRPr="00F53FD8" w:rsidRDefault="00C241FD" w:rsidP="00A61FBE">
      <w:pPr>
        <w:pStyle w:val="Textkrper"/>
        <w:tabs>
          <w:tab w:val="left" w:pos="681"/>
        </w:tabs>
        <w:kinsoku w:val="0"/>
        <w:overflowPunct w:val="0"/>
        <w:spacing w:line="252" w:lineRule="exact"/>
        <w:ind w:left="426" w:firstLine="0"/>
      </w:pPr>
      <w:r w:rsidRPr="00F53FD8">
        <w:rPr>
          <w:spacing w:val="-1"/>
        </w:rPr>
        <w:t xml:space="preserve">- </w:t>
      </w:r>
      <w:proofErr w:type="spellStart"/>
      <w:r w:rsidR="0010205C" w:rsidRPr="00F53FD8">
        <w:rPr>
          <w:spacing w:val="-1"/>
        </w:rPr>
        <w:t>E</w:t>
      </w:r>
      <w:r w:rsidR="0010205C" w:rsidRPr="00F53FD8">
        <w:rPr>
          <w:spacing w:val="-3"/>
        </w:rPr>
        <w:t>x</w:t>
      </w:r>
      <w:r w:rsidR="0010205C" w:rsidRPr="00F53FD8">
        <w:rPr>
          <w:spacing w:val="1"/>
        </w:rPr>
        <w:t>t</w:t>
      </w:r>
      <w:r w:rsidR="0010205C" w:rsidRPr="00F53FD8">
        <w:rPr>
          <w:spacing w:val="-1"/>
        </w:rPr>
        <w:t>e</w:t>
      </w:r>
      <w:r w:rsidR="0010205C" w:rsidRPr="00F53FD8">
        <w:t>r</w:t>
      </w:r>
      <w:r w:rsidR="0010205C" w:rsidRPr="00F53FD8">
        <w:rPr>
          <w:spacing w:val="-1"/>
        </w:rPr>
        <w:t>n</w:t>
      </w:r>
      <w:r w:rsidR="0010205C" w:rsidRPr="00F53FD8">
        <w:t>e</w:t>
      </w:r>
      <w:proofErr w:type="spellEnd"/>
      <w:r w:rsidR="0010205C" w:rsidRPr="00F53FD8">
        <w:rPr>
          <w:spacing w:val="-2"/>
        </w:rPr>
        <w:t xml:space="preserve"> </w:t>
      </w:r>
      <w:proofErr w:type="spellStart"/>
      <w:r w:rsidR="0010205C" w:rsidRPr="00F53FD8">
        <w:rPr>
          <w:spacing w:val="-1"/>
        </w:rPr>
        <w:t>Ku</w:t>
      </w:r>
      <w:r w:rsidR="0010205C" w:rsidRPr="00F53FD8">
        <w:t>rse</w:t>
      </w:r>
      <w:proofErr w:type="spellEnd"/>
    </w:p>
    <w:p w14:paraId="43D1172C" w14:textId="61085A72" w:rsidR="0010205C" w:rsidRPr="00F53FD8" w:rsidRDefault="00C241FD" w:rsidP="00A61FBE">
      <w:pPr>
        <w:pStyle w:val="Textkrper"/>
        <w:tabs>
          <w:tab w:val="left" w:pos="681"/>
        </w:tabs>
        <w:kinsoku w:val="0"/>
        <w:overflowPunct w:val="0"/>
        <w:spacing w:before="1"/>
        <w:ind w:left="426" w:firstLine="0"/>
      </w:pPr>
      <w:r w:rsidRPr="00F53FD8">
        <w:rPr>
          <w:spacing w:val="-1"/>
        </w:rPr>
        <w:t xml:space="preserve">- </w:t>
      </w:r>
      <w:proofErr w:type="spellStart"/>
      <w:r w:rsidR="0010205C" w:rsidRPr="00F53FD8">
        <w:rPr>
          <w:spacing w:val="-1"/>
        </w:rPr>
        <w:t>F</w:t>
      </w:r>
      <w:r w:rsidR="0010205C" w:rsidRPr="00F53FD8">
        <w:rPr>
          <w:spacing w:val="-2"/>
        </w:rPr>
        <w:t>i</w:t>
      </w:r>
      <w:r w:rsidR="0010205C" w:rsidRPr="00F53FD8">
        <w:rPr>
          <w:spacing w:val="-1"/>
        </w:rPr>
        <w:t>nan</w:t>
      </w:r>
      <w:r w:rsidR="0010205C" w:rsidRPr="00F53FD8">
        <w:rPr>
          <w:spacing w:val="-3"/>
        </w:rPr>
        <w:t>z</w:t>
      </w:r>
      <w:r w:rsidR="0010205C" w:rsidRPr="00F53FD8">
        <w:rPr>
          <w:spacing w:val="-2"/>
        </w:rPr>
        <w:t>i</w:t>
      </w:r>
      <w:r w:rsidR="0010205C" w:rsidRPr="00F53FD8">
        <w:rPr>
          <w:spacing w:val="-1"/>
        </w:rPr>
        <w:t>e</w:t>
      </w:r>
      <w:r w:rsidR="0010205C" w:rsidRPr="00F53FD8">
        <w:t>r</w:t>
      </w:r>
      <w:r w:rsidR="0010205C" w:rsidRPr="00F53FD8">
        <w:rPr>
          <w:spacing w:val="-1"/>
        </w:rPr>
        <w:t>un</w:t>
      </w:r>
      <w:r w:rsidR="0010205C" w:rsidRPr="00F53FD8">
        <w:t>g</w:t>
      </w:r>
      <w:proofErr w:type="spellEnd"/>
      <w:r w:rsidR="0010205C" w:rsidRPr="00F53FD8">
        <w:rPr>
          <w:spacing w:val="1"/>
        </w:rPr>
        <w:t xml:space="preserve"> </w:t>
      </w:r>
      <w:proofErr w:type="spellStart"/>
      <w:r w:rsidR="0010205C" w:rsidRPr="00F53FD8">
        <w:rPr>
          <w:spacing w:val="-1"/>
        </w:rPr>
        <w:t>du</w:t>
      </w:r>
      <w:r w:rsidR="0010205C" w:rsidRPr="00F53FD8">
        <w:t>rch</w:t>
      </w:r>
      <w:proofErr w:type="spellEnd"/>
    </w:p>
    <w:p w14:paraId="03DF0588" w14:textId="48E7006E" w:rsidR="00D43A40" w:rsidRPr="00F53FD8" w:rsidRDefault="00C241FD" w:rsidP="00A61FBE">
      <w:pPr>
        <w:pStyle w:val="Textkrper"/>
        <w:tabs>
          <w:tab w:val="left" w:pos="824"/>
        </w:tabs>
        <w:kinsoku w:val="0"/>
        <w:overflowPunct w:val="0"/>
        <w:spacing w:before="1"/>
        <w:ind w:left="426" w:hanging="426"/>
        <w:rPr>
          <w:lang w:val="de-CH"/>
        </w:rPr>
      </w:pPr>
      <w:r w:rsidRPr="00F53FD8">
        <w:rPr>
          <w:lang w:val="de-CH"/>
        </w:rPr>
        <w:tab/>
        <w:t xml:space="preserve">- </w:t>
      </w:r>
      <w:r w:rsidR="00D43A40" w:rsidRPr="00F53FD8">
        <w:rPr>
          <w:lang w:val="de-CH"/>
        </w:rPr>
        <w:t>Anzahl Stunden je nach Bedarf, Finanzierung durch Projektkredite oder ISPM</w:t>
      </w:r>
    </w:p>
    <w:p w14:paraId="06A1AFB9" w14:textId="77777777" w:rsidR="00D43A40" w:rsidRPr="00F53FD8" w:rsidRDefault="00D43A40" w:rsidP="00A61FBE">
      <w:pPr>
        <w:pStyle w:val="Textkrper"/>
        <w:tabs>
          <w:tab w:val="left" w:pos="824"/>
        </w:tabs>
        <w:kinsoku w:val="0"/>
        <w:overflowPunct w:val="0"/>
        <w:spacing w:before="1"/>
        <w:ind w:left="426" w:hanging="426"/>
        <w:rPr>
          <w:lang w:val="de-CH"/>
        </w:rPr>
      </w:pPr>
    </w:p>
    <w:p w14:paraId="1B36C02C" w14:textId="77777777" w:rsidR="0010205C" w:rsidRPr="00F53FD8" w:rsidRDefault="0010205C" w:rsidP="00A61FBE">
      <w:pPr>
        <w:pStyle w:val="Textkrper"/>
        <w:numPr>
          <w:ilvl w:val="1"/>
          <w:numId w:val="3"/>
        </w:numPr>
        <w:tabs>
          <w:tab w:val="left" w:pos="544"/>
        </w:tabs>
        <w:kinsoku w:val="0"/>
        <w:overflowPunct w:val="0"/>
        <w:ind w:left="426" w:hanging="426"/>
      </w:pPr>
      <w:proofErr w:type="spellStart"/>
      <w:r w:rsidRPr="00F53FD8">
        <w:rPr>
          <w:spacing w:val="-1"/>
        </w:rPr>
        <w:t>B</w:t>
      </w:r>
      <w:r w:rsidRPr="00F53FD8">
        <w:rPr>
          <w:spacing w:val="-2"/>
        </w:rPr>
        <w:t>i</w:t>
      </w:r>
      <w:r w:rsidRPr="00F53FD8">
        <w:rPr>
          <w:spacing w:val="-1"/>
        </w:rPr>
        <w:t>b</w:t>
      </w:r>
      <w:r w:rsidRPr="00F53FD8">
        <w:rPr>
          <w:spacing w:val="-2"/>
        </w:rPr>
        <w:t>li</w:t>
      </w:r>
      <w:r w:rsidRPr="00F53FD8">
        <w:rPr>
          <w:spacing w:val="-1"/>
        </w:rPr>
        <w:t>o</w:t>
      </w:r>
      <w:r w:rsidRPr="00F53FD8">
        <w:rPr>
          <w:spacing w:val="1"/>
        </w:rPr>
        <w:t>t</w:t>
      </w:r>
      <w:r w:rsidRPr="00F53FD8">
        <w:rPr>
          <w:spacing w:val="-1"/>
        </w:rPr>
        <w:t>hek</w:t>
      </w:r>
      <w:proofErr w:type="spellEnd"/>
    </w:p>
    <w:p w14:paraId="4AB4C3BF" w14:textId="77777777" w:rsidR="00D43A40" w:rsidRPr="00F53FD8" w:rsidRDefault="00D43A40" w:rsidP="00A61FBE">
      <w:pPr>
        <w:pStyle w:val="Textkrper"/>
        <w:tabs>
          <w:tab w:val="left" w:pos="681"/>
        </w:tabs>
        <w:kinsoku w:val="0"/>
        <w:overflowPunct w:val="0"/>
        <w:spacing w:line="251" w:lineRule="exact"/>
        <w:ind w:left="426" w:hanging="426"/>
        <w:rPr>
          <w:spacing w:val="-1"/>
          <w:lang w:val="de-CH"/>
        </w:rPr>
      </w:pPr>
    </w:p>
    <w:p w14:paraId="3105198D" w14:textId="77777777" w:rsidR="0010205C" w:rsidRPr="00F53FD8" w:rsidRDefault="0010205C" w:rsidP="00A61FBE">
      <w:pPr>
        <w:pStyle w:val="Textkrper"/>
        <w:numPr>
          <w:ilvl w:val="1"/>
          <w:numId w:val="3"/>
        </w:numPr>
        <w:tabs>
          <w:tab w:val="left" w:pos="544"/>
        </w:tabs>
        <w:kinsoku w:val="0"/>
        <w:overflowPunct w:val="0"/>
        <w:ind w:left="426" w:hanging="426"/>
      </w:pPr>
      <w:proofErr w:type="spellStart"/>
      <w:r w:rsidRPr="00F53FD8">
        <w:rPr>
          <w:spacing w:val="-1"/>
        </w:rPr>
        <w:t>Fo</w:t>
      </w:r>
      <w:r w:rsidRPr="00F53FD8">
        <w:t>rsc</w:t>
      </w:r>
      <w:r w:rsidRPr="00F53FD8">
        <w:rPr>
          <w:spacing w:val="-1"/>
        </w:rPr>
        <w:t>hu</w:t>
      </w:r>
      <w:r w:rsidRPr="00F53FD8">
        <w:rPr>
          <w:spacing w:val="-3"/>
        </w:rPr>
        <w:t>n</w:t>
      </w:r>
      <w:r w:rsidRPr="00F53FD8">
        <w:t>g</w:t>
      </w:r>
      <w:proofErr w:type="spellEnd"/>
    </w:p>
    <w:p w14:paraId="640B5BA2" w14:textId="77777777" w:rsidR="00D43A40" w:rsidRPr="00F53FD8" w:rsidRDefault="00D43A40" w:rsidP="00A61FBE">
      <w:pPr>
        <w:pStyle w:val="Textkrper"/>
        <w:kinsoku w:val="0"/>
        <w:overflowPunct w:val="0"/>
        <w:spacing w:before="6" w:line="252" w:lineRule="exact"/>
        <w:ind w:left="284" w:hanging="284"/>
        <w:rPr>
          <w:lang w:val="de-CH"/>
        </w:rPr>
      </w:pPr>
    </w:p>
    <w:p w14:paraId="1337FD21" w14:textId="77777777" w:rsidR="0007261E" w:rsidRPr="00F53FD8" w:rsidRDefault="0007261E" w:rsidP="00A61FBE">
      <w:pPr>
        <w:pStyle w:val="Textkrper"/>
        <w:kinsoku w:val="0"/>
        <w:overflowPunct w:val="0"/>
        <w:spacing w:before="6" w:line="252" w:lineRule="exact"/>
        <w:ind w:left="284" w:hanging="284"/>
        <w:rPr>
          <w:lang w:val="de-CH"/>
        </w:rPr>
      </w:pPr>
    </w:p>
    <w:p w14:paraId="7A4844F4" w14:textId="77777777" w:rsidR="0010205C" w:rsidRPr="00F53FD8" w:rsidRDefault="0010205C" w:rsidP="00A61FBE">
      <w:pPr>
        <w:pStyle w:val="berschrift1"/>
        <w:numPr>
          <w:ilvl w:val="0"/>
          <w:numId w:val="2"/>
        </w:numPr>
        <w:kinsoku w:val="0"/>
        <w:overflowPunct w:val="0"/>
        <w:ind w:left="426" w:hanging="426"/>
      </w:pPr>
      <w:proofErr w:type="spellStart"/>
      <w:r w:rsidRPr="00F53FD8">
        <w:t>E</w:t>
      </w:r>
      <w:r w:rsidRPr="00F53FD8">
        <w:rPr>
          <w:spacing w:val="1"/>
        </w:rPr>
        <w:t>v</w:t>
      </w:r>
      <w:r w:rsidRPr="00F53FD8">
        <w:t>a</w:t>
      </w:r>
      <w:r w:rsidRPr="00F53FD8">
        <w:rPr>
          <w:spacing w:val="1"/>
        </w:rPr>
        <w:t>l</w:t>
      </w:r>
      <w:r w:rsidRPr="00F53FD8">
        <w:t>uat</w:t>
      </w:r>
      <w:r w:rsidRPr="00F53FD8">
        <w:rPr>
          <w:spacing w:val="1"/>
        </w:rPr>
        <w:t>i</w:t>
      </w:r>
      <w:r w:rsidRPr="00F53FD8">
        <w:t>onen</w:t>
      </w:r>
      <w:proofErr w:type="spellEnd"/>
    </w:p>
    <w:p w14:paraId="418A42AC" w14:textId="77777777" w:rsidR="0010205C" w:rsidRPr="00F53FD8" w:rsidRDefault="0010205C" w:rsidP="00A61FBE">
      <w:pPr>
        <w:kinsoku w:val="0"/>
        <w:overflowPunct w:val="0"/>
        <w:spacing w:before="10" w:line="240" w:lineRule="exact"/>
        <w:ind w:left="284" w:hanging="284"/>
        <w:rPr>
          <w:lang w:val="de-CH"/>
        </w:rPr>
      </w:pPr>
    </w:p>
    <w:p w14:paraId="563522E4" w14:textId="77777777" w:rsidR="00FD061B" w:rsidRPr="00F53FD8" w:rsidRDefault="00FD061B" w:rsidP="00A61FBE">
      <w:pPr>
        <w:pStyle w:val="Textkrper"/>
        <w:tabs>
          <w:tab w:val="left" w:pos="426"/>
        </w:tabs>
        <w:kinsoku w:val="0"/>
        <w:overflowPunct w:val="0"/>
        <w:spacing w:line="241" w:lineRule="auto"/>
        <w:ind w:left="426" w:hanging="426"/>
        <w:rPr>
          <w:lang w:val="de-CH"/>
        </w:rPr>
      </w:pPr>
      <w:r w:rsidRPr="00F53FD8">
        <w:rPr>
          <w:lang w:val="de-CH"/>
        </w:rPr>
        <w:t>5.1</w:t>
      </w:r>
      <w:r w:rsidRPr="00F53FD8">
        <w:rPr>
          <w:lang w:val="de-CH"/>
        </w:rPr>
        <w:tab/>
        <w:t xml:space="preserve">Arbeitsplatz-basierte Assessments </w:t>
      </w:r>
      <w:proofErr w:type="spellStart"/>
      <w:r w:rsidRPr="00F53FD8">
        <w:rPr>
          <w:lang w:val="de-CH"/>
        </w:rPr>
        <w:t>AbA's</w:t>
      </w:r>
      <w:proofErr w:type="spellEnd"/>
      <w:r w:rsidRPr="00F53FD8">
        <w:rPr>
          <w:lang w:val="de-CH"/>
        </w:rPr>
        <w:t>: Mini-CEX / DOPS</w:t>
      </w:r>
    </w:p>
    <w:p w14:paraId="4F886BB4" w14:textId="38A9A45D" w:rsidR="00FD061B" w:rsidRPr="00F53FD8" w:rsidRDefault="000C1162" w:rsidP="00A61FBE">
      <w:pPr>
        <w:pStyle w:val="Textkrper"/>
        <w:tabs>
          <w:tab w:val="left" w:pos="426"/>
        </w:tabs>
        <w:kinsoku w:val="0"/>
        <w:overflowPunct w:val="0"/>
        <w:spacing w:line="241" w:lineRule="auto"/>
        <w:ind w:left="426" w:hanging="426"/>
      </w:pPr>
      <w:r w:rsidRPr="00F53FD8">
        <w:rPr>
          <w:lang w:val="de-CH"/>
        </w:rPr>
        <w:tab/>
      </w:r>
      <w:proofErr w:type="spellStart"/>
      <w:r w:rsidR="00FD061B" w:rsidRPr="00F53FD8">
        <w:t>Häufigkeit</w:t>
      </w:r>
      <w:proofErr w:type="spellEnd"/>
      <w:r w:rsidR="00FD061B" w:rsidRPr="00F53FD8">
        <w:t xml:space="preserve"> / </w:t>
      </w:r>
      <w:proofErr w:type="spellStart"/>
      <w:r w:rsidR="00FD061B" w:rsidRPr="00F53FD8">
        <w:t>Zeitpunkt</w:t>
      </w:r>
      <w:proofErr w:type="spellEnd"/>
    </w:p>
    <w:p w14:paraId="369C3039" w14:textId="77777777" w:rsidR="00FD061B" w:rsidRPr="00F53FD8" w:rsidRDefault="00FD061B" w:rsidP="00A61FBE">
      <w:pPr>
        <w:pStyle w:val="Textkrper"/>
        <w:tabs>
          <w:tab w:val="left" w:pos="545"/>
        </w:tabs>
        <w:kinsoku w:val="0"/>
        <w:overflowPunct w:val="0"/>
        <w:ind w:left="284" w:hanging="284"/>
      </w:pPr>
    </w:p>
    <w:p w14:paraId="00259C9B" w14:textId="77777777" w:rsidR="00311F2B" w:rsidRPr="00F53FD8" w:rsidRDefault="0010205C" w:rsidP="00A61FBE">
      <w:pPr>
        <w:pStyle w:val="Textkrper"/>
        <w:numPr>
          <w:ilvl w:val="1"/>
          <w:numId w:val="13"/>
        </w:numPr>
        <w:tabs>
          <w:tab w:val="left" w:pos="426"/>
        </w:tabs>
        <w:kinsoku w:val="0"/>
        <w:overflowPunct w:val="0"/>
        <w:ind w:left="426" w:hanging="426"/>
      </w:pPr>
      <w:proofErr w:type="spellStart"/>
      <w:r w:rsidRPr="00F53FD8">
        <w:rPr>
          <w:spacing w:val="-1"/>
        </w:rPr>
        <w:t>E</w:t>
      </w:r>
      <w:r w:rsidRPr="00F53FD8">
        <w:rPr>
          <w:spacing w:val="-2"/>
        </w:rPr>
        <w:t>i</w:t>
      </w:r>
      <w:r w:rsidRPr="00F53FD8">
        <w:rPr>
          <w:spacing w:val="-1"/>
        </w:rPr>
        <w:t>n</w:t>
      </w:r>
      <w:r w:rsidRPr="00F53FD8">
        <w:rPr>
          <w:spacing w:val="1"/>
        </w:rPr>
        <w:t>t</w:t>
      </w:r>
      <w:r w:rsidRPr="00F53FD8">
        <w:t>r</w:t>
      </w:r>
      <w:r w:rsidRPr="00F53FD8">
        <w:rPr>
          <w:spacing w:val="-2"/>
        </w:rPr>
        <w:t>i</w:t>
      </w:r>
      <w:r w:rsidRPr="00F53FD8">
        <w:rPr>
          <w:spacing w:val="1"/>
        </w:rPr>
        <w:t>tt</w:t>
      </w:r>
      <w:r w:rsidRPr="00F53FD8">
        <w:rPr>
          <w:spacing w:val="-3"/>
        </w:rPr>
        <w:t>s</w:t>
      </w:r>
      <w:r w:rsidRPr="00F53FD8">
        <w:rPr>
          <w:spacing w:val="2"/>
        </w:rPr>
        <w:t>g</w:t>
      </w:r>
      <w:r w:rsidRPr="00F53FD8">
        <w:rPr>
          <w:spacing w:val="-3"/>
        </w:rPr>
        <w:t>e</w:t>
      </w:r>
      <w:r w:rsidRPr="00F53FD8">
        <w:t>s</w:t>
      </w:r>
      <w:r w:rsidRPr="00F53FD8">
        <w:rPr>
          <w:spacing w:val="-1"/>
        </w:rPr>
        <w:t>p</w:t>
      </w:r>
      <w:r w:rsidRPr="00F53FD8">
        <w:t>r</w:t>
      </w:r>
      <w:r w:rsidRPr="00F53FD8">
        <w:rPr>
          <w:spacing w:val="-1"/>
        </w:rPr>
        <w:t>ä</w:t>
      </w:r>
      <w:r w:rsidRPr="00F53FD8">
        <w:t>ch</w:t>
      </w:r>
      <w:proofErr w:type="spellEnd"/>
      <w:r w:rsidRPr="00F53FD8">
        <w:rPr>
          <w:spacing w:val="-2"/>
        </w:rPr>
        <w:t xml:space="preserve"> </w:t>
      </w:r>
      <w:r w:rsidRPr="00F53FD8">
        <w:t xml:space="preserve">/ </w:t>
      </w:r>
      <w:proofErr w:type="spellStart"/>
      <w:r w:rsidRPr="00F53FD8">
        <w:rPr>
          <w:spacing w:val="-1"/>
        </w:rPr>
        <w:t>Ve</w:t>
      </w:r>
      <w:r w:rsidRPr="00F53FD8">
        <w:t>r</w:t>
      </w:r>
      <w:r w:rsidRPr="00F53FD8">
        <w:rPr>
          <w:spacing w:val="-2"/>
        </w:rPr>
        <w:t>l</w:t>
      </w:r>
      <w:r w:rsidRPr="00F53FD8">
        <w:rPr>
          <w:spacing w:val="-3"/>
        </w:rPr>
        <w:t>au</w:t>
      </w:r>
      <w:r w:rsidRPr="00F53FD8">
        <w:rPr>
          <w:spacing w:val="3"/>
        </w:rPr>
        <w:t>f</w:t>
      </w:r>
      <w:r w:rsidRPr="00F53FD8">
        <w:rPr>
          <w:spacing w:val="-3"/>
        </w:rPr>
        <w:t>s</w:t>
      </w:r>
      <w:r w:rsidRPr="00F53FD8">
        <w:rPr>
          <w:spacing w:val="2"/>
        </w:rPr>
        <w:t>g</w:t>
      </w:r>
      <w:r w:rsidRPr="00F53FD8">
        <w:rPr>
          <w:spacing w:val="-1"/>
        </w:rPr>
        <w:t>e</w:t>
      </w:r>
      <w:r w:rsidRPr="00F53FD8">
        <w:t>s</w:t>
      </w:r>
      <w:r w:rsidRPr="00F53FD8">
        <w:rPr>
          <w:spacing w:val="-1"/>
        </w:rPr>
        <w:t>p</w:t>
      </w:r>
      <w:r w:rsidRPr="00F53FD8">
        <w:t>r</w:t>
      </w:r>
      <w:r w:rsidRPr="00F53FD8">
        <w:rPr>
          <w:spacing w:val="-3"/>
        </w:rPr>
        <w:t>ä</w:t>
      </w:r>
      <w:r w:rsidR="00311F2B" w:rsidRPr="00F53FD8">
        <w:t>ch</w:t>
      </w:r>
      <w:proofErr w:type="spellEnd"/>
    </w:p>
    <w:p w14:paraId="702C880A" w14:textId="033B28FA" w:rsidR="0010205C" w:rsidRPr="00F53FD8" w:rsidRDefault="0010205C" w:rsidP="00A61FBE">
      <w:pPr>
        <w:pStyle w:val="Textkrper"/>
        <w:tabs>
          <w:tab w:val="left" w:pos="426"/>
        </w:tabs>
        <w:kinsoku w:val="0"/>
        <w:overflowPunct w:val="0"/>
        <w:ind w:left="426" w:firstLine="0"/>
      </w:pPr>
      <w:proofErr w:type="spellStart"/>
      <w:r w:rsidRPr="00F53FD8">
        <w:rPr>
          <w:spacing w:val="-2"/>
        </w:rPr>
        <w:t>H</w:t>
      </w:r>
      <w:r w:rsidRPr="00F53FD8">
        <w:rPr>
          <w:spacing w:val="-1"/>
        </w:rPr>
        <w:t>äu</w:t>
      </w:r>
      <w:r w:rsidRPr="00F53FD8">
        <w:rPr>
          <w:spacing w:val="3"/>
        </w:rPr>
        <w:t>f</w:t>
      </w:r>
      <w:r w:rsidRPr="00F53FD8">
        <w:rPr>
          <w:spacing w:val="-4"/>
        </w:rPr>
        <w:t>i</w:t>
      </w:r>
      <w:r w:rsidRPr="00F53FD8">
        <w:rPr>
          <w:spacing w:val="-1"/>
        </w:rPr>
        <w:t>g</w:t>
      </w:r>
      <w:r w:rsidRPr="00F53FD8">
        <w:rPr>
          <w:spacing w:val="2"/>
        </w:rPr>
        <w:t>k</w:t>
      </w:r>
      <w:r w:rsidRPr="00F53FD8">
        <w:rPr>
          <w:spacing w:val="-1"/>
        </w:rPr>
        <w:t>e</w:t>
      </w:r>
      <w:r w:rsidRPr="00F53FD8">
        <w:rPr>
          <w:spacing w:val="-2"/>
        </w:rPr>
        <w:t>i</w:t>
      </w:r>
      <w:r w:rsidRPr="00F53FD8">
        <w:t>t</w:t>
      </w:r>
      <w:proofErr w:type="spellEnd"/>
      <w:r w:rsidRPr="00F53FD8">
        <w:t xml:space="preserve"> / </w:t>
      </w:r>
      <w:proofErr w:type="spellStart"/>
      <w:r w:rsidRPr="00F53FD8">
        <w:rPr>
          <w:spacing w:val="-1"/>
        </w:rPr>
        <w:t>Ze</w:t>
      </w:r>
      <w:r w:rsidRPr="00F53FD8">
        <w:rPr>
          <w:spacing w:val="-2"/>
        </w:rPr>
        <w:t>i</w:t>
      </w:r>
      <w:r w:rsidRPr="00F53FD8">
        <w:t>t</w:t>
      </w:r>
      <w:r w:rsidRPr="00F53FD8">
        <w:rPr>
          <w:spacing w:val="-1"/>
        </w:rPr>
        <w:t>pu</w:t>
      </w:r>
      <w:r w:rsidRPr="00F53FD8">
        <w:rPr>
          <w:spacing w:val="-3"/>
        </w:rPr>
        <w:t>n</w:t>
      </w:r>
      <w:r w:rsidRPr="00F53FD8">
        <w:t>kt</w:t>
      </w:r>
      <w:proofErr w:type="spellEnd"/>
    </w:p>
    <w:p w14:paraId="776BD360" w14:textId="77777777" w:rsidR="0010205C" w:rsidRPr="00F53FD8" w:rsidRDefault="0010205C" w:rsidP="00A61FBE">
      <w:pPr>
        <w:pStyle w:val="Textkrper"/>
        <w:tabs>
          <w:tab w:val="left" w:pos="426"/>
        </w:tabs>
        <w:kinsoku w:val="0"/>
        <w:overflowPunct w:val="0"/>
        <w:ind w:left="426" w:hanging="426"/>
      </w:pPr>
    </w:p>
    <w:p w14:paraId="1D9D43FE" w14:textId="77777777" w:rsidR="00311F2B" w:rsidRPr="00F53FD8" w:rsidRDefault="0010205C" w:rsidP="00A61FBE">
      <w:pPr>
        <w:pStyle w:val="Textkrper"/>
        <w:numPr>
          <w:ilvl w:val="1"/>
          <w:numId w:val="13"/>
        </w:numPr>
        <w:tabs>
          <w:tab w:val="left" w:pos="426"/>
        </w:tabs>
        <w:kinsoku w:val="0"/>
        <w:overflowPunct w:val="0"/>
        <w:ind w:left="426" w:hanging="426"/>
        <w:rPr>
          <w:lang w:val="de-CH"/>
        </w:rPr>
      </w:pPr>
      <w:r w:rsidRPr="00F53FD8">
        <w:rPr>
          <w:lang w:val="de-CH"/>
        </w:rPr>
        <w:t>J</w:t>
      </w:r>
      <w:r w:rsidRPr="00F53FD8">
        <w:rPr>
          <w:spacing w:val="-1"/>
          <w:lang w:val="de-CH"/>
        </w:rPr>
        <w:t>äh</w:t>
      </w:r>
      <w:r w:rsidRPr="00F53FD8">
        <w:rPr>
          <w:spacing w:val="1"/>
          <w:lang w:val="de-CH"/>
        </w:rPr>
        <w:t>r</w:t>
      </w:r>
      <w:r w:rsidRPr="00F53FD8">
        <w:rPr>
          <w:spacing w:val="-2"/>
          <w:lang w:val="de-CH"/>
        </w:rPr>
        <w:t>li</w:t>
      </w:r>
      <w:r w:rsidRPr="00F53FD8">
        <w:rPr>
          <w:lang w:val="de-CH"/>
        </w:rPr>
        <w:t>c</w:t>
      </w:r>
      <w:r w:rsidRPr="00F53FD8">
        <w:rPr>
          <w:spacing w:val="-1"/>
          <w:lang w:val="de-CH"/>
        </w:rPr>
        <w:t>he</w:t>
      </w:r>
      <w:r w:rsidRPr="00F53FD8">
        <w:rPr>
          <w:lang w:val="de-CH"/>
        </w:rPr>
        <w:t>s</w:t>
      </w:r>
      <w:r w:rsidRPr="00F53FD8">
        <w:rPr>
          <w:spacing w:val="1"/>
          <w:lang w:val="de-CH"/>
        </w:rPr>
        <w:t xml:space="preserve"> </w:t>
      </w:r>
      <w:r w:rsidRPr="00F53FD8">
        <w:rPr>
          <w:spacing w:val="-1"/>
          <w:lang w:val="de-CH"/>
        </w:rPr>
        <w:t>E</w:t>
      </w:r>
      <w:r w:rsidRPr="00F53FD8">
        <w:rPr>
          <w:spacing w:val="-3"/>
          <w:lang w:val="de-CH"/>
        </w:rPr>
        <w:t>v</w:t>
      </w:r>
      <w:r w:rsidRPr="00F53FD8">
        <w:rPr>
          <w:spacing w:val="-1"/>
          <w:lang w:val="de-CH"/>
        </w:rPr>
        <w:t>a</w:t>
      </w:r>
      <w:r w:rsidRPr="00F53FD8">
        <w:rPr>
          <w:spacing w:val="-2"/>
          <w:lang w:val="de-CH"/>
        </w:rPr>
        <w:t>l</w:t>
      </w:r>
      <w:r w:rsidRPr="00F53FD8">
        <w:rPr>
          <w:spacing w:val="-1"/>
          <w:lang w:val="de-CH"/>
        </w:rPr>
        <w:t>ua</w:t>
      </w:r>
      <w:r w:rsidRPr="00F53FD8">
        <w:rPr>
          <w:spacing w:val="1"/>
          <w:lang w:val="de-CH"/>
        </w:rPr>
        <w:t>t</w:t>
      </w:r>
      <w:r w:rsidRPr="00F53FD8">
        <w:rPr>
          <w:spacing w:val="-2"/>
          <w:lang w:val="de-CH"/>
        </w:rPr>
        <w:t>i</w:t>
      </w:r>
      <w:r w:rsidRPr="00F53FD8">
        <w:rPr>
          <w:spacing w:val="-1"/>
          <w:lang w:val="de-CH"/>
        </w:rPr>
        <w:t>on</w:t>
      </w:r>
      <w:r w:rsidRPr="00F53FD8">
        <w:rPr>
          <w:lang w:val="de-CH"/>
        </w:rPr>
        <w:t>s</w:t>
      </w:r>
      <w:r w:rsidRPr="00F53FD8">
        <w:rPr>
          <w:spacing w:val="2"/>
          <w:lang w:val="de-CH"/>
        </w:rPr>
        <w:t>g</w:t>
      </w:r>
      <w:r w:rsidRPr="00F53FD8">
        <w:rPr>
          <w:spacing w:val="-3"/>
          <w:lang w:val="de-CH"/>
        </w:rPr>
        <w:t>e</w:t>
      </w:r>
      <w:r w:rsidRPr="00F53FD8">
        <w:rPr>
          <w:lang w:val="de-CH"/>
        </w:rPr>
        <w:t>s</w:t>
      </w:r>
      <w:r w:rsidRPr="00F53FD8">
        <w:rPr>
          <w:spacing w:val="-1"/>
          <w:lang w:val="de-CH"/>
        </w:rPr>
        <w:t>p</w:t>
      </w:r>
      <w:r w:rsidRPr="00F53FD8">
        <w:rPr>
          <w:lang w:val="de-CH"/>
        </w:rPr>
        <w:t>r</w:t>
      </w:r>
      <w:r w:rsidRPr="00F53FD8">
        <w:rPr>
          <w:spacing w:val="-1"/>
          <w:lang w:val="de-CH"/>
        </w:rPr>
        <w:t>ä</w:t>
      </w:r>
      <w:r w:rsidRPr="00F53FD8">
        <w:rPr>
          <w:lang w:val="de-CH"/>
        </w:rPr>
        <w:t>ch</w:t>
      </w:r>
      <w:r w:rsidRPr="00F53FD8">
        <w:rPr>
          <w:spacing w:val="-2"/>
          <w:lang w:val="de-CH"/>
        </w:rPr>
        <w:t xml:space="preserve"> </w:t>
      </w:r>
      <w:r w:rsidRPr="00F53FD8">
        <w:rPr>
          <w:spacing w:val="2"/>
          <w:lang w:val="de-CH"/>
        </w:rPr>
        <w:t>g</w:t>
      </w:r>
      <w:r w:rsidRPr="00F53FD8">
        <w:rPr>
          <w:spacing w:val="-3"/>
          <w:lang w:val="de-CH"/>
        </w:rPr>
        <w:t>e</w:t>
      </w:r>
      <w:r w:rsidRPr="00F53FD8">
        <w:rPr>
          <w:lang w:val="de-CH"/>
        </w:rPr>
        <w:t>m</w:t>
      </w:r>
      <w:r w:rsidRPr="00F53FD8">
        <w:rPr>
          <w:spacing w:val="-1"/>
          <w:lang w:val="de-CH"/>
        </w:rPr>
        <w:t>ä</w:t>
      </w:r>
      <w:r w:rsidRPr="00F53FD8">
        <w:rPr>
          <w:lang w:val="de-CH"/>
        </w:rPr>
        <w:t>ss</w:t>
      </w:r>
      <w:r w:rsidRPr="00F53FD8">
        <w:rPr>
          <w:spacing w:val="-2"/>
          <w:lang w:val="de-CH"/>
        </w:rPr>
        <w:t xml:space="preserve"> </w:t>
      </w:r>
      <w:r w:rsidRPr="00F53FD8">
        <w:rPr>
          <w:spacing w:val="-1"/>
          <w:lang w:val="de-CH"/>
        </w:rPr>
        <w:t>L</w:t>
      </w:r>
      <w:r w:rsidRPr="00F53FD8">
        <w:rPr>
          <w:spacing w:val="-3"/>
          <w:lang w:val="de-CH"/>
        </w:rPr>
        <w:t>o</w:t>
      </w:r>
      <w:r w:rsidRPr="00F53FD8">
        <w:rPr>
          <w:spacing w:val="2"/>
          <w:lang w:val="de-CH"/>
        </w:rPr>
        <w:t>g</w:t>
      </w:r>
      <w:r w:rsidRPr="00F53FD8">
        <w:rPr>
          <w:spacing w:val="-1"/>
          <w:lang w:val="de-CH"/>
        </w:rPr>
        <w:t>bu</w:t>
      </w:r>
      <w:r w:rsidRPr="00F53FD8">
        <w:rPr>
          <w:lang w:val="de-CH"/>
        </w:rPr>
        <w:t>ch</w:t>
      </w:r>
      <w:r w:rsidRPr="00F53FD8">
        <w:rPr>
          <w:spacing w:val="-2"/>
          <w:lang w:val="de-CH"/>
        </w:rPr>
        <w:t xml:space="preserve"> </w:t>
      </w:r>
      <w:r w:rsidRPr="00F53FD8">
        <w:rPr>
          <w:spacing w:val="-1"/>
          <w:lang w:val="de-CH"/>
        </w:rPr>
        <w:t>b</w:t>
      </w:r>
      <w:r w:rsidRPr="00F53FD8">
        <w:rPr>
          <w:spacing w:val="-3"/>
          <w:lang w:val="de-CH"/>
        </w:rPr>
        <w:t>z</w:t>
      </w:r>
      <w:r w:rsidRPr="00F53FD8">
        <w:rPr>
          <w:spacing w:val="-4"/>
          <w:lang w:val="de-CH"/>
        </w:rPr>
        <w:t>w</w:t>
      </w:r>
      <w:r w:rsidRPr="00F53FD8">
        <w:rPr>
          <w:lang w:val="de-CH"/>
        </w:rPr>
        <w:t>.</w:t>
      </w:r>
      <w:r w:rsidRPr="00F53FD8">
        <w:rPr>
          <w:spacing w:val="2"/>
          <w:lang w:val="de-CH"/>
        </w:rPr>
        <w:t xml:space="preserve"> </w:t>
      </w:r>
      <w:r w:rsidRPr="00F53FD8">
        <w:rPr>
          <w:spacing w:val="-1"/>
          <w:lang w:val="de-CH"/>
        </w:rPr>
        <w:t>S</w:t>
      </w:r>
      <w:r w:rsidRPr="00F53FD8">
        <w:rPr>
          <w:spacing w:val="-4"/>
          <w:lang w:val="de-CH"/>
        </w:rPr>
        <w:t>I</w:t>
      </w:r>
      <w:r w:rsidRPr="00F53FD8">
        <w:rPr>
          <w:spacing w:val="7"/>
          <w:lang w:val="de-CH"/>
        </w:rPr>
        <w:t>W</w:t>
      </w:r>
      <w:r w:rsidRPr="00F53FD8">
        <w:rPr>
          <w:spacing w:val="-3"/>
          <w:lang w:val="de-CH"/>
        </w:rPr>
        <w:t>F</w:t>
      </w:r>
      <w:r w:rsidRPr="00F53FD8">
        <w:rPr>
          <w:spacing w:val="1"/>
          <w:lang w:val="de-CH"/>
        </w:rPr>
        <w:t>/</w:t>
      </w:r>
      <w:r w:rsidRPr="00F53FD8">
        <w:rPr>
          <w:spacing w:val="-1"/>
          <w:lang w:val="de-CH"/>
        </w:rPr>
        <w:t>F</w:t>
      </w:r>
      <w:r w:rsidRPr="00F53FD8">
        <w:rPr>
          <w:spacing w:val="-4"/>
          <w:lang w:val="de-CH"/>
        </w:rPr>
        <w:t>M</w:t>
      </w:r>
      <w:r w:rsidRPr="00F53FD8">
        <w:rPr>
          <w:lang w:val="de-CH"/>
        </w:rPr>
        <w:t>H-</w:t>
      </w:r>
      <w:r w:rsidRPr="00F53FD8">
        <w:rPr>
          <w:spacing w:val="-1"/>
          <w:lang w:val="de-CH"/>
        </w:rPr>
        <w:t>Zeu</w:t>
      </w:r>
      <w:r w:rsidRPr="00F53FD8">
        <w:rPr>
          <w:spacing w:val="2"/>
          <w:lang w:val="de-CH"/>
        </w:rPr>
        <w:t>g</w:t>
      </w:r>
      <w:r w:rsidRPr="00F53FD8">
        <w:rPr>
          <w:spacing w:val="-1"/>
          <w:lang w:val="de-CH"/>
        </w:rPr>
        <w:t>n</w:t>
      </w:r>
      <w:r w:rsidRPr="00F53FD8">
        <w:rPr>
          <w:spacing w:val="-4"/>
          <w:lang w:val="de-CH"/>
        </w:rPr>
        <w:t>i</w:t>
      </w:r>
      <w:r w:rsidRPr="00F53FD8">
        <w:rPr>
          <w:lang w:val="de-CH"/>
        </w:rPr>
        <w:t>s</w:t>
      </w:r>
    </w:p>
    <w:p w14:paraId="7E9911DE" w14:textId="7B123018" w:rsidR="0010205C" w:rsidRPr="00F53FD8" w:rsidRDefault="0010205C" w:rsidP="00A61FBE">
      <w:pPr>
        <w:pStyle w:val="Textkrper"/>
        <w:tabs>
          <w:tab w:val="left" w:pos="426"/>
        </w:tabs>
        <w:kinsoku w:val="0"/>
        <w:overflowPunct w:val="0"/>
        <w:ind w:left="426" w:firstLine="0"/>
        <w:rPr>
          <w:lang w:val="de-CH"/>
        </w:rPr>
      </w:pPr>
      <w:r w:rsidRPr="00F53FD8">
        <w:rPr>
          <w:spacing w:val="-2"/>
          <w:lang w:val="de-CH"/>
        </w:rPr>
        <w:t>H</w:t>
      </w:r>
      <w:r w:rsidRPr="00F53FD8">
        <w:rPr>
          <w:spacing w:val="-1"/>
          <w:lang w:val="de-CH"/>
        </w:rPr>
        <w:t>äu</w:t>
      </w:r>
      <w:r w:rsidRPr="00F53FD8">
        <w:rPr>
          <w:spacing w:val="3"/>
          <w:lang w:val="de-CH"/>
        </w:rPr>
        <w:t>f</w:t>
      </w:r>
      <w:r w:rsidRPr="00F53FD8">
        <w:rPr>
          <w:spacing w:val="-4"/>
          <w:lang w:val="de-CH"/>
        </w:rPr>
        <w:t>i</w:t>
      </w:r>
      <w:r w:rsidRPr="00F53FD8">
        <w:rPr>
          <w:spacing w:val="-1"/>
          <w:lang w:val="de-CH"/>
        </w:rPr>
        <w:t>g</w:t>
      </w:r>
      <w:r w:rsidRPr="00F53FD8">
        <w:rPr>
          <w:spacing w:val="2"/>
          <w:lang w:val="de-CH"/>
        </w:rPr>
        <w:t>k</w:t>
      </w:r>
      <w:r w:rsidRPr="00F53FD8">
        <w:rPr>
          <w:spacing w:val="-1"/>
          <w:lang w:val="de-CH"/>
        </w:rPr>
        <w:t>e</w:t>
      </w:r>
      <w:r w:rsidRPr="00F53FD8">
        <w:rPr>
          <w:spacing w:val="-2"/>
          <w:lang w:val="de-CH"/>
        </w:rPr>
        <w:t>i</w:t>
      </w:r>
      <w:r w:rsidRPr="00F53FD8">
        <w:rPr>
          <w:lang w:val="de-CH"/>
        </w:rPr>
        <w:t xml:space="preserve">t / </w:t>
      </w:r>
      <w:r w:rsidRPr="00F53FD8">
        <w:rPr>
          <w:spacing w:val="-1"/>
          <w:lang w:val="de-CH"/>
        </w:rPr>
        <w:t>Ze</w:t>
      </w:r>
      <w:r w:rsidRPr="00F53FD8">
        <w:rPr>
          <w:spacing w:val="-2"/>
          <w:lang w:val="de-CH"/>
        </w:rPr>
        <w:t>i</w:t>
      </w:r>
      <w:r w:rsidRPr="00F53FD8">
        <w:rPr>
          <w:spacing w:val="1"/>
          <w:lang w:val="de-CH"/>
        </w:rPr>
        <w:t>t</w:t>
      </w:r>
      <w:r w:rsidRPr="00F53FD8">
        <w:rPr>
          <w:spacing w:val="-1"/>
          <w:lang w:val="de-CH"/>
        </w:rPr>
        <w:t>pu</w:t>
      </w:r>
      <w:r w:rsidRPr="00F53FD8">
        <w:rPr>
          <w:spacing w:val="-3"/>
          <w:lang w:val="de-CH"/>
        </w:rPr>
        <w:t>n</w:t>
      </w:r>
      <w:r w:rsidRPr="00F53FD8">
        <w:rPr>
          <w:lang w:val="de-CH"/>
        </w:rPr>
        <w:t>kt</w:t>
      </w:r>
    </w:p>
    <w:p w14:paraId="514F6590" w14:textId="77777777" w:rsidR="0010205C" w:rsidRPr="00F53FD8" w:rsidRDefault="0010205C" w:rsidP="00A61FBE">
      <w:pPr>
        <w:pStyle w:val="Textkrper"/>
        <w:tabs>
          <w:tab w:val="left" w:pos="426"/>
        </w:tabs>
        <w:kinsoku w:val="0"/>
        <w:overflowPunct w:val="0"/>
        <w:ind w:left="426" w:hanging="426"/>
      </w:pPr>
    </w:p>
    <w:p w14:paraId="17DC60E3" w14:textId="77777777" w:rsidR="00311F2B" w:rsidRPr="00F53FD8" w:rsidRDefault="0010205C" w:rsidP="00A61FBE">
      <w:pPr>
        <w:pStyle w:val="Textkrper"/>
        <w:numPr>
          <w:ilvl w:val="1"/>
          <w:numId w:val="13"/>
        </w:numPr>
        <w:tabs>
          <w:tab w:val="left" w:pos="426"/>
        </w:tabs>
        <w:kinsoku w:val="0"/>
        <w:overflowPunct w:val="0"/>
        <w:ind w:left="426" w:hanging="426"/>
      </w:pPr>
      <w:proofErr w:type="spellStart"/>
      <w:r w:rsidRPr="00F53FD8">
        <w:rPr>
          <w:spacing w:val="-1"/>
        </w:rPr>
        <w:t>Ande</w:t>
      </w:r>
      <w:r w:rsidRPr="00F53FD8">
        <w:t>re</w:t>
      </w:r>
      <w:proofErr w:type="spellEnd"/>
    </w:p>
    <w:p w14:paraId="62CFECD7" w14:textId="42ECD506" w:rsidR="0010205C" w:rsidRPr="00F53FD8" w:rsidRDefault="0010205C" w:rsidP="00A61FBE">
      <w:pPr>
        <w:pStyle w:val="Textkrper"/>
        <w:tabs>
          <w:tab w:val="left" w:pos="426"/>
        </w:tabs>
        <w:kinsoku w:val="0"/>
        <w:overflowPunct w:val="0"/>
        <w:ind w:left="426" w:firstLine="0"/>
      </w:pPr>
      <w:proofErr w:type="spellStart"/>
      <w:r w:rsidRPr="00F53FD8">
        <w:rPr>
          <w:spacing w:val="-2"/>
        </w:rPr>
        <w:t>H</w:t>
      </w:r>
      <w:r w:rsidRPr="00F53FD8">
        <w:rPr>
          <w:spacing w:val="-1"/>
        </w:rPr>
        <w:t>äu</w:t>
      </w:r>
      <w:r w:rsidRPr="00F53FD8">
        <w:rPr>
          <w:spacing w:val="3"/>
        </w:rPr>
        <w:t>f</w:t>
      </w:r>
      <w:r w:rsidRPr="00F53FD8">
        <w:rPr>
          <w:spacing w:val="-4"/>
        </w:rPr>
        <w:t>i</w:t>
      </w:r>
      <w:r w:rsidRPr="00F53FD8">
        <w:rPr>
          <w:spacing w:val="-1"/>
        </w:rPr>
        <w:t>g</w:t>
      </w:r>
      <w:r w:rsidRPr="00F53FD8">
        <w:rPr>
          <w:spacing w:val="2"/>
        </w:rPr>
        <w:t>k</w:t>
      </w:r>
      <w:r w:rsidRPr="00F53FD8">
        <w:rPr>
          <w:spacing w:val="-1"/>
        </w:rPr>
        <w:t>e</w:t>
      </w:r>
      <w:r w:rsidRPr="00F53FD8">
        <w:rPr>
          <w:spacing w:val="-2"/>
        </w:rPr>
        <w:t>i</w:t>
      </w:r>
      <w:r w:rsidRPr="00F53FD8">
        <w:t>t</w:t>
      </w:r>
      <w:proofErr w:type="spellEnd"/>
      <w:r w:rsidRPr="00F53FD8">
        <w:t xml:space="preserve"> / </w:t>
      </w:r>
      <w:proofErr w:type="spellStart"/>
      <w:r w:rsidRPr="00F53FD8">
        <w:rPr>
          <w:spacing w:val="-1"/>
        </w:rPr>
        <w:t>Ze</w:t>
      </w:r>
      <w:r w:rsidRPr="00F53FD8">
        <w:rPr>
          <w:spacing w:val="-2"/>
        </w:rPr>
        <w:t>i</w:t>
      </w:r>
      <w:r w:rsidRPr="00F53FD8">
        <w:rPr>
          <w:spacing w:val="1"/>
        </w:rPr>
        <w:t>t</w:t>
      </w:r>
      <w:r w:rsidRPr="00F53FD8">
        <w:rPr>
          <w:spacing w:val="-1"/>
        </w:rPr>
        <w:t>pu</w:t>
      </w:r>
      <w:r w:rsidRPr="00F53FD8">
        <w:rPr>
          <w:spacing w:val="-3"/>
        </w:rPr>
        <w:t>n</w:t>
      </w:r>
      <w:r w:rsidRPr="00F53FD8">
        <w:t>kt</w:t>
      </w:r>
      <w:proofErr w:type="spellEnd"/>
    </w:p>
    <w:p w14:paraId="5293A1C9" w14:textId="77777777" w:rsidR="00636A10" w:rsidRPr="00F53FD8" w:rsidRDefault="00636A10" w:rsidP="00A61FBE">
      <w:pPr>
        <w:pStyle w:val="Textkrper"/>
        <w:kinsoku w:val="0"/>
        <w:overflowPunct w:val="0"/>
        <w:spacing w:line="252" w:lineRule="exact"/>
        <w:ind w:left="284" w:hanging="284"/>
      </w:pPr>
    </w:p>
    <w:p w14:paraId="04B27078" w14:textId="77777777" w:rsidR="00636A10" w:rsidRPr="00F53FD8" w:rsidRDefault="00636A10" w:rsidP="00A61FBE">
      <w:pPr>
        <w:pStyle w:val="Textkrper"/>
        <w:kinsoku w:val="0"/>
        <w:overflowPunct w:val="0"/>
        <w:spacing w:line="252" w:lineRule="exact"/>
        <w:ind w:left="284" w:hanging="284"/>
      </w:pPr>
    </w:p>
    <w:p w14:paraId="1A177675" w14:textId="4B32EF13" w:rsidR="0010205C" w:rsidRPr="00F53FD8" w:rsidRDefault="0010205C" w:rsidP="00A61FBE">
      <w:pPr>
        <w:pStyle w:val="berschrift1"/>
        <w:numPr>
          <w:ilvl w:val="0"/>
          <w:numId w:val="2"/>
        </w:numPr>
        <w:tabs>
          <w:tab w:val="left" w:pos="426"/>
        </w:tabs>
        <w:kinsoku w:val="0"/>
        <w:overflowPunct w:val="0"/>
        <w:ind w:left="360"/>
      </w:pPr>
      <w:proofErr w:type="spellStart"/>
      <w:r w:rsidRPr="00F53FD8">
        <w:t>B</w:t>
      </w:r>
      <w:r w:rsidRPr="00F53FD8">
        <w:rPr>
          <w:spacing w:val="2"/>
        </w:rPr>
        <w:t>e</w:t>
      </w:r>
      <w:r w:rsidRPr="00F53FD8">
        <w:rPr>
          <w:spacing w:val="-3"/>
        </w:rPr>
        <w:t>w</w:t>
      </w:r>
      <w:r w:rsidRPr="00F53FD8">
        <w:t>e</w:t>
      </w:r>
      <w:r w:rsidRPr="00F53FD8">
        <w:rPr>
          <w:spacing w:val="-1"/>
        </w:rPr>
        <w:t>r</w:t>
      </w:r>
      <w:r w:rsidRPr="00F53FD8">
        <w:rPr>
          <w:spacing w:val="2"/>
        </w:rPr>
        <w:t>b</w:t>
      </w:r>
      <w:r w:rsidRPr="00F53FD8">
        <w:t>ung</w:t>
      </w:r>
      <w:proofErr w:type="spellEnd"/>
    </w:p>
    <w:p w14:paraId="112832B6" w14:textId="77777777" w:rsidR="0010205C" w:rsidRPr="00F53FD8" w:rsidRDefault="0010205C" w:rsidP="00A61FBE">
      <w:pPr>
        <w:kinsoku w:val="0"/>
        <w:overflowPunct w:val="0"/>
        <w:spacing w:before="14" w:line="240" w:lineRule="exact"/>
        <w:ind w:left="284" w:hanging="284"/>
      </w:pPr>
    </w:p>
    <w:p w14:paraId="4E2E192D" w14:textId="15B9F6F6" w:rsidR="0010205C" w:rsidRPr="00F53FD8" w:rsidRDefault="0010205C" w:rsidP="00A61FBE">
      <w:pPr>
        <w:pStyle w:val="Textkrper"/>
        <w:numPr>
          <w:ilvl w:val="1"/>
          <w:numId w:val="2"/>
        </w:numPr>
        <w:tabs>
          <w:tab w:val="left" w:pos="426"/>
        </w:tabs>
        <w:kinsoku w:val="0"/>
        <w:overflowPunct w:val="0"/>
        <w:ind w:left="426" w:hanging="426"/>
      </w:pPr>
      <w:proofErr w:type="spellStart"/>
      <w:r w:rsidRPr="00F53FD8">
        <w:rPr>
          <w:spacing w:val="2"/>
        </w:rPr>
        <w:t>T</w:t>
      </w:r>
      <w:r w:rsidRPr="00F53FD8">
        <w:rPr>
          <w:spacing w:val="-1"/>
        </w:rPr>
        <w:t>e</w:t>
      </w:r>
      <w:r w:rsidRPr="00F53FD8">
        <w:rPr>
          <w:spacing w:val="-2"/>
        </w:rPr>
        <w:t>r</w:t>
      </w:r>
      <w:r w:rsidRPr="00F53FD8">
        <w:t>m</w:t>
      </w:r>
      <w:r w:rsidRPr="00F53FD8">
        <w:rPr>
          <w:spacing w:val="-2"/>
        </w:rPr>
        <w:t>i</w:t>
      </w:r>
      <w:r w:rsidRPr="00F53FD8">
        <w:rPr>
          <w:spacing w:val="-1"/>
        </w:rPr>
        <w:t>n</w:t>
      </w:r>
      <w:proofErr w:type="spellEnd"/>
      <w:r w:rsidRPr="00F53FD8">
        <w:t>(</w:t>
      </w:r>
      <w:r w:rsidRPr="00F53FD8">
        <w:rPr>
          <w:spacing w:val="-3"/>
        </w:rPr>
        <w:t>e</w:t>
      </w:r>
      <w:r w:rsidRPr="00F53FD8">
        <w:t>)</w:t>
      </w:r>
      <w:r w:rsidRPr="00F53FD8">
        <w:rPr>
          <w:spacing w:val="-1"/>
        </w:rPr>
        <w:t xml:space="preserve"> </w:t>
      </w:r>
      <w:proofErr w:type="spellStart"/>
      <w:r w:rsidRPr="00F53FD8">
        <w:rPr>
          <w:spacing w:val="1"/>
        </w:rPr>
        <w:t>f</w:t>
      </w:r>
      <w:r w:rsidRPr="00F53FD8">
        <w:rPr>
          <w:spacing w:val="-1"/>
        </w:rPr>
        <w:t>ü</w:t>
      </w:r>
      <w:r w:rsidRPr="00F53FD8">
        <w:t>r</w:t>
      </w:r>
      <w:proofErr w:type="spellEnd"/>
      <w:r w:rsidRPr="00F53FD8">
        <w:rPr>
          <w:spacing w:val="-1"/>
        </w:rPr>
        <w:t xml:space="preserve"> </w:t>
      </w:r>
      <w:proofErr w:type="spellStart"/>
      <w:r w:rsidRPr="00F53FD8">
        <w:rPr>
          <w:spacing w:val="-1"/>
        </w:rPr>
        <w:t>Be</w:t>
      </w:r>
      <w:r w:rsidRPr="00F53FD8">
        <w:rPr>
          <w:spacing w:val="-4"/>
        </w:rPr>
        <w:t>w</w:t>
      </w:r>
      <w:r w:rsidRPr="00F53FD8">
        <w:rPr>
          <w:spacing w:val="-1"/>
        </w:rPr>
        <w:t>e</w:t>
      </w:r>
      <w:r w:rsidRPr="00F53FD8">
        <w:t>r</w:t>
      </w:r>
      <w:r w:rsidRPr="00F53FD8">
        <w:rPr>
          <w:spacing w:val="-1"/>
        </w:rPr>
        <w:t>bungen</w:t>
      </w:r>
      <w:proofErr w:type="spellEnd"/>
    </w:p>
    <w:p w14:paraId="60830103" w14:textId="77777777" w:rsidR="002000FC" w:rsidRPr="00F53FD8" w:rsidRDefault="002000FC" w:rsidP="00A61FBE">
      <w:pPr>
        <w:pStyle w:val="Textkrper"/>
        <w:tabs>
          <w:tab w:val="left" w:pos="426"/>
        </w:tabs>
        <w:kinsoku w:val="0"/>
        <w:overflowPunct w:val="0"/>
        <w:ind w:left="426" w:hanging="426"/>
        <w:rPr>
          <w:spacing w:val="-1"/>
        </w:rPr>
      </w:pPr>
    </w:p>
    <w:p w14:paraId="6E82386A" w14:textId="04BBBAC2" w:rsidR="0010205C" w:rsidRPr="00F53FD8" w:rsidRDefault="0010205C" w:rsidP="00A61FBE">
      <w:pPr>
        <w:pStyle w:val="Textkrper"/>
        <w:numPr>
          <w:ilvl w:val="1"/>
          <w:numId w:val="2"/>
        </w:numPr>
        <w:tabs>
          <w:tab w:val="left" w:pos="426"/>
        </w:tabs>
        <w:kinsoku w:val="0"/>
        <w:overflowPunct w:val="0"/>
        <w:ind w:left="426" w:hanging="426"/>
      </w:pPr>
      <w:proofErr w:type="spellStart"/>
      <w:r w:rsidRPr="00F53FD8">
        <w:rPr>
          <w:spacing w:val="-1"/>
        </w:rPr>
        <w:t>Ad</w:t>
      </w:r>
      <w:r w:rsidRPr="00F53FD8">
        <w:t>r</w:t>
      </w:r>
      <w:r w:rsidRPr="00F53FD8">
        <w:rPr>
          <w:spacing w:val="-1"/>
        </w:rPr>
        <w:t>e</w:t>
      </w:r>
      <w:r w:rsidRPr="00F53FD8">
        <w:t>sse</w:t>
      </w:r>
      <w:proofErr w:type="spellEnd"/>
      <w:r w:rsidRPr="00F53FD8">
        <w:rPr>
          <w:spacing w:val="-2"/>
        </w:rPr>
        <w:t xml:space="preserve"> </w:t>
      </w:r>
      <w:proofErr w:type="spellStart"/>
      <w:r w:rsidRPr="00F53FD8">
        <w:rPr>
          <w:spacing w:val="1"/>
        </w:rPr>
        <w:t>f</w:t>
      </w:r>
      <w:r w:rsidRPr="00F53FD8">
        <w:rPr>
          <w:spacing w:val="-1"/>
        </w:rPr>
        <w:t>ü</w:t>
      </w:r>
      <w:r w:rsidRPr="00F53FD8">
        <w:t>r</w:t>
      </w:r>
      <w:proofErr w:type="spellEnd"/>
      <w:r w:rsidRPr="00F53FD8">
        <w:rPr>
          <w:spacing w:val="-1"/>
        </w:rPr>
        <w:t xml:space="preserve"> </w:t>
      </w:r>
      <w:proofErr w:type="spellStart"/>
      <w:r w:rsidRPr="00F53FD8">
        <w:rPr>
          <w:spacing w:val="-1"/>
        </w:rPr>
        <w:t>Be</w:t>
      </w:r>
      <w:r w:rsidRPr="00F53FD8">
        <w:rPr>
          <w:spacing w:val="-4"/>
        </w:rPr>
        <w:t>w</w:t>
      </w:r>
      <w:r w:rsidRPr="00F53FD8">
        <w:rPr>
          <w:spacing w:val="-1"/>
        </w:rPr>
        <w:t>e</w:t>
      </w:r>
      <w:r w:rsidRPr="00F53FD8">
        <w:t>r</w:t>
      </w:r>
      <w:r w:rsidRPr="00F53FD8">
        <w:rPr>
          <w:spacing w:val="-1"/>
        </w:rPr>
        <w:t>bun</w:t>
      </w:r>
      <w:r w:rsidRPr="00F53FD8">
        <w:rPr>
          <w:spacing w:val="2"/>
        </w:rPr>
        <w:t>g</w:t>
      </w:r>
      <w:r w:rsidRPr="00F53FD8">
        <w:rPr>
          <w:spacing w:val="-3"/>
        </w:rPr>
        <w:t>e</w:t>
      </w:r>
      <w:r w:rsidR="00C97E94" w:rsidRPr="00F53FD8">
        <w:rPr>
          <w:spacing w:val="-1"/>
        </w:rPr>
        <w:t>n</w:t>
      </w:r>
      <w:proofErr w:type="spellEnd"/>
    </w:p>
    <w:p w14:paraId="278BA874" w14:textId="77777777" w:rsidR="002000FC" w:rsidRPr="00F53FD8" w:rsidRDefault="002000FC" w:rsidP="00A61FBE">
      <w:pPr>
        <w:pStyle w:val="Textkrper"/>
        <w:tabs>
          <w:tab w:val="left" w:pos="426"/>
        </w:tabs>
        <w:kinsoku w:val="0"/>
        <w:overflowPunct w:val="0"/>
        <w:ind w:left="426" w:hanging="426"/>
        <w:rPr>
          <w:spacing w:val="-1"/>
        </w:rPr>
      </w:pPr>
    </w:p>
    <w:p w14:paraId="69FC9593" w14:textId="77777777" w:rsidR="0010205C" w:rsidRPr="00F53FD8" w:rsidRDefault="0010205C" w:rsidP="00A61FBE">
      <w:pPr>
        <w:pStyle w:val="Textkrper"/>
        <w:numPr>
          <w:ilvl w:val="1"/>
          <w:numId w:val="2"/>
        </w:numPr>
        <w:tabs>
          <w:tab w:val="left" w:pos="426"/>
        </w:tabs>
        <w:kinsoku w:val="0"/>
        <w:overflowPunct w:val="0"/>
        <w:ind w:left="426" w:hanging="426"/>
        <w:rPr>
          <w:lang w:val="de-CH"/>
        </w:rPr>
      </w:pPr>
      <w:r w:rsidRPr="00F53FD8">
        <w:rPr>
          <w:spacing w:val="-2"/>
          <w:lang w:val="de-CH"/>
        </w:rPr>
        <w:t>N</w:t>
      </w:r>
      <w:r w:rsidRPr="00F53FD8">
        <w:rPr>
          <w:spacing w:val="-1"/>
          <w:lang w:val="de-CH"/>
        </w:rPr>
        <w:t>o</w:t>
      </w:r>
      <w:r w:rsidRPr="00F53FD8">
        <w:rPr>
          <w:spacing w:val="1"/>
          <w:lang w:val="de-CH"/>
        </w:rPr>
        <w:t>t</w:t>
      </w:r>
      <w:r w:rsidRPr="00F53FD8">
        <w:rPr>
          <w:spacing w:val="-4"/>
          <w:lang w:val="de-CH"/>
        </w:rPr>
        <w:t>w</w:t>
      </w:r>
      <w:r w:rsidRPr="00F53FD8">
        <w:rPr>
          <w:spacing w:val="-1"/>
          <w:lang w:val="de-CH"/>
        </w:rPr>
        <w:t>end</w:t>
      </w:r>
      <w:r w:rsidRPr="00F53FD8">
        <w:rPr>
          <w:spacing w:val="-2"/>
          <w:lang w:val="de-CH"/>
        </w:rPr>
        <w:t>i</w:t>
      </w:r>
      <w:r w:rsidRPr="00F53FD8">
        <w:rPr>
          <w:spacing w:val="2"/>
          <w:lang w:val="de-CH"/>
        </w:rPr>
        <w:t>g</w:t>
      </w:r>
      <w:r w:rsidRPr="00F53FD8">
        <w:rPr>
          <w:lang w:val="de-CH"/>
        </w:rPr>
        <w:t xml:space="preserve">e </w:t>
      </w:r>
      <w:r w:rsidRPr="00F53FD8">
        <w:rPr>
          <w:spacing w:val="-2"/>
          <w:lang w:val="de-CH"/>
        </w:rPr>
        <w:t>U</w:t>
      </w:r>
      <w:r w:rsidRPr="00F53FD8">
        <w:rPr>
          <w:spacing w:val="-1"/>
          <w:lang w:val="de-CH"/>
        </w:rPr>
        <w:t>n</w:t>
      </w:r>
      <w:r w:rsidRPr="00F53FD8">
        <w:rPr>
          <w:spacing w:val="1"/>
          <w:lang w:val="de-CH"/>
        </w:rPr>
        <w:t>t</w:t>
      </w:r>
      <w:r w:rsidRPr="00F53FD8">
        <w:rPr>
          <w:spacing w:val="-1"/>
          <w:lang w:val="de-CH"/>
        </w:rPr>
        <w:t>e</w:t>
      </w:r>
      <w:r w:rsidRPr="00F53FD8">
        <w:rPr>
          <w:lang w:val="de-CH"/>
        </w:rPr>
        <w:t>r</w:t>
      </w:r>
      <w:r w:rsidRPr="00F53FD8">
        <w:rPr>
          <w:spacing w:val="-2"/>
          <w:lang w:val="de-CH"/>
        </w:rPr>
        <w:t>l</w:t>
      </w:r>
      <w:r w:rsidRPr="00F53FD8">
        <w:rPr>
          <w:spacing w:val="-3"/>
          <w:lang w:val="de-CH"/>
        </w:rPr>
        <w:t>a</w:t>
      </w:r>
      <w:r w:rsidRPr="00F53FD8">
        <w:rPr>
          <w:spacing w:val="2"/>
          <w:lang w:val="de-CH"/>
        </w:rPr>
        <w:t>g</w:t>
      </w:r>
      <w:r w:rsidRPr="00F53FD8">
        <w:rPr>
          <w:spacing w:val="-1"/>
          <w:lang w:val="de-CH"/>
        </w:rPr>
        <w:t>e</w:t>
      </w:r>
      <w:r w:rsidRPr="00F53FD8">
        <w:rPr>
          <w:lang w:val="de-CH"/>
        </w:rPr>
        <w:t>n</w:t>
      </w:r>
      <w:r w:rsidRPr="00F53FD8">
        <w:rPr>
          <w:spacing w:val="-2"/>
          <w:lang w:val="de-CH"/>
        </w:rPr>
        <w:t xml:space="preserve"> f</w:t>
      </w:r>
      <w:r w:rsidRPr="00F53FD8">
        <w:rPr>
          <w:spacing w:val="-1"/>
          <w:lang w:val="de-CH"/>
        </w:rPr>
        <w:t>ü</w:t>
      </w:r>
      <w:r w:rsidRPr="00F53FD8">
        <w:rPr>
          <w:lang w:val="de-CH"/>
        </w:rPr>
        <w:t>r</w:t>
      </w:r>
      <w:r w:rsidRPr="00F53FD8">
        <w:rPr>
          <w:spacing w:val="2"/>
          <w:lang w:val="de-CH"/>
        </w:rPr>
        <w:t xml:space="preserve"> </w:t>
      </w:r>
      <w:r w:rsidRPr="00F53FD8">
        <w:rPr>
          <w:spacing w:val="-1"/>
          <w:lang w:val="de-CH"/>
        </w:rPr>
        <w:t>d</w:t>
      </w:r>
      <w:r w:rsidRPr="00F53FD8">
        <w:rPr>
          <w:spacing w:val="-2"/>
          <w:lang w:val="de-CH"/>
        </w:rPr>
        <w:t>i</w:t>
      </w:r>
      <w:r w:rsidRPr="00F53FD8">
        <w:rPr>
          <w:lang w:val="de-CH"/>
        </w:rPr>
        <w:t>e</w:t>
      </w:r>
      <w:r w:rsidRPr="00F53FD8">
        <w:rPr>
          <w:spacing w:val="1"/>
          <w:lang w:val="de-CH"/>
        </w:rPr>
        <w:t xml:space="preserve"> </w:t>
      </w:r>
      <w:r w:rsidRPr="00F53FD8">
        <w:rPr>
          <w:spacing w:val="-1"/>
          <w:lang w:val="de-CH"/>
        </w:rPr>
        <w:t>Be</w:t>
      </w:r>
      <w:r w:rsidRPr="00F53FD8">
        <w:rPr>
          <w:spacing w:val="-4"/>
          <w:lang w:val="de-CH"/>
        </w:rPr>
        <w:t>w</w:t>
      </w:r>
      <w:r w:rsidRPr="00F53FD8">
        <w:rPr>
          <w:spacing w:val="-1"/>
          <w:lang w:val="de-CH"/>
        </w:rPr>
        <w:t>e</w:t>
      </w:r>
      <w:r w:rsidRPr="00F53FD8">
        <w:rPr>
          <w:lang w:val="de-CH"/>
        </w:rPr>
        <w:t>r</w:t>
      </w:r>
      <w:r w:rsidRPr="00F53FD8">
        <w:rPr>
          <w:spacing w:val="-1"/>
          <w:lang w:val="de-CH"/>
        </w:rPr>
        <w:t>bung:</w:t>
      </w:r>
    </w:p>
    <w:p w14:paraId="15A59146" w14:textId="74FDA604" w:rsidR="00FD061B" w:rsidRPr="00F53FD8" w:rsidRDefault="00FD061B" w:rsidP="00A61FBE">
      <w:pPr>
        <w:tabs>
          <w:tab w:val="left" w:pos="567"/>
        </w:tabs>
        <w:kinsoku w:val="0"/>
        <w:overflowPunct w:val="0"/>
        <w:spacing w:before="11" w:line="240" w:lineRule="exact"/>
        <w:ind w:left="426"/>
        <w:rPr>
          <w:rFonts w:ascii="Arial" w:hAnsi="Arial" w:cs="Arial"/>
          <w:spacing w:val="-1"/>
          <w:sz w:val="22"/>
          <w:szCs w:val="22"/>
        </w:rPr>
      </w:pPr>
      <w:r w:rsidRPr="00F53FD8">
        <w:rPr>
          <w:rFonts w:ascii="Arial" w:hAnsi="Arial" w:cs="Arial"/>
          <w:spacing w:val="-1"/>
          <w:sz w:val="22"/>
          <w:szCs w:val="22"/>
        </w:rPr>
        <w:t>-</w:t>
      </w:r>
      <w:r w:rsidR="00A61FBE" w:rsidRPr="00F53FD8">
        <w:rPr>
          <w:rFonts w:ascii="Arial" w:hAnsi="Arial" w:cs="Arial"/>
          <w:spacing w:val="-1"/>
          <w:sz w:val="22"/>
          <w:szCs w:val="22"/>
        </w:rPr>
        <w:tab/>
      </w:r>
      <w:proofErr w:type="spellStart"/>
      <w:r w:rsidRPr="00F53FD8">
        <w:rPr>
          <w:rFonts w:ascii="Arial" w:hAnsi="Arial" w:cs="Arial"/>
          <w:spacing w:val="-1"/>
          <w:sz w:val="22"/>
          <w:szCs w:val="22"/>
        </w:rPr>
        <w:t>Begleitbrief</w:t>
      </w:r>
      <w:proofErr w:type="spellEnd"/>
      <w:r w:rsidRPr="00F53FD8">
        <w:rPr>
          <w:rFonts w:ascii="Arial" w:hAnsi="Arial" w:cs="Arial"/>
          <w:spacing w:val="-1"/>
          <w:sz w:val="22"/>
          <w:szCs w:val="22"/>
        </w:rPr>
        <w:t xml:space="preserve"> </w:t>
      </w:r>
      <w:proofErr w:type="spellStart"/>
      <w:r w:rsidRPr="00F53FD8">
        <w:rPr>
          <w:rFonts w:ascii="Arial" w:hAnsi="Arial" w:cs="Arial"/>
          <w:spacing w:val="-1"/>
          <w:sz w:val="22"/>
          <w:szCs w:val="22"/>
        </w:rPr>
        <w:t>mit</w:t>
      </w:r>
      <w:proofErr w:type="spellEnd"/>
      <w:r w:rsidRPr="00F53FD8">
        <w:rPr>
          <w:rFonts w:ascii="Arial" w:hAnsi="Arial" w:cs="Arial"/>
          <w:spacing w:val="-1"/>
          <w:sz w:val="22"/>
          <w:szCs w:val="22"/>
        </w:rPr>
        <w:t xml:space="preserve"> </w:t>
      </w:r>
      <w:proofErr w:type="spellStart"/>
      <w:r w:rsidRPr="00F53FD8">
        <w:rPr>
          <w:rFonts w:ascii="Arial" w:hAnsi="Arial" w:cs="Arial"/>
          <w:spacing w:val="-1"/>
          <w:sz w:val="22"/>
          <w:szCs w:val="22"/>
        </w:rPr>
        <w:t>Begründung</w:t>
      </w:r>
      <w:proofErr w:type="spellEnd"/>
      <w:r w:rsidRPr="00F53FD8">
        <w:rPr>
          <w:rFonts w:ascii="Arial" w:hAnsi="Arial" w:cs="Arial"/>
          <w:spacing w:val="-1"/>
          <w:sz w:val="22"/>
          <w:szCs w:val="22"/>
        </w:rPr>
        <w:t xml:space="preserve"> des Berufszieles </w:t>
      </w:r>
    </w:p>
    <w:p w14:paraId="0BC2F7E9" w14:textId="33F1A791" w:rsidR="00FD061B" w:rsidRPr="00F53FD8" w:rsidRDefault="00FD061B" w:rsidP="00A61FBE">
      <w:pPr>
        <w:tabs>
          <w:tab w:val="left" w:pos="567"/>
        </w:tabs>
        <w:kinsoku w:val="0"/>
        <w:overflowPunct w:val="0"/>
        <w:spacing w:before="11" w:line="240" w:lineRule="exact"/>
        <w:ind w:left="426"/>
        <w:rPr>
          <w:rFonts w:ascii="Arial" w:hAnsi="Arial" w:cs="Arial"/>
          <w:spacing w:val="-1"/>
          <w:sz w:val="22"/>
          <w:szCs w:val="22"/>
        </w:rPr>
      </w:pPr>
      <w:r w:rsidRPr="00F53FD8">
        <w:rPr>
          <w:rFonts w:ascii="Arial" w:hAnsi="Arial" w:cs="Arial"/>
          <w:spacing w:val="-1"/>
          <w:sz w:val="22"/>
          <w:szCs w:val="22"/>
        </w:rPr>
        <w:lastRenderedPageBreak/>
        <w:t>-</w:t>
      </w:r>
      <w:r w:rsidR="00A61FBE" w:rsidRPr="00F53FD8">
        <w:rPr>
          <w:rFonts w:ascii="Arial" w:hAnsi="Arial" w:cs="Arial"/>
          <w:spacing w:val="-1"/>
          <w:sz w:val="22"/>
          <w:szCs w:val="22"/>
        </w:rPr>
        <w:tab/>
      </w:r>
      <w:r w:rsidRPr="00F53FD8">
        <w:rPr>
          <w:rFonts w:ascii="Arial" w:hAnsi="Arial" w:cs="Arial"/>
          <w:spacing w:val="-1"/>
          <w:sz w:val="22"/>
          <w:szCs w:val="22"/>
        </w:rPr>
        <w:t xml:space="preserve">Curriculum vitae </w:t>
      </w:r>
      <w:proofErr w:type="spellStart"/>
      <w:r w:rsidRPr="00F53FD8">
        <w:rPr>
          <w:rFonts w:ascii="Arial" w:hAnsi="Arial" w:cs="Arial"/>
          <w:spacing w:val="-1"/>
          <w:sz w:val="22"/>
          <w:szCs w:val="22"/>
        </w:rPr>
        <w:t>mit</w:t>
      </w:r>
      <w:proofErr w:type="spellEnd"/>
      <w:r w:rsidRPr="00F53FD8">
        <w:rPr>
          <w:rFonts w:ascii="Arial" w:hAnsi="Arial" w:cs="Arial"/>
          <w:spacing w:val="-1"/>
          <w:sz w:val="22"/>
          <w:szCs w:val="22"/>
        </w:rPr>
        <w:t xml:space="preserve"> </w:t>
      </w:r>
      <w:proofErr w:type="spellStart"/>
      <w:r w:rsidRPr="00F53FD8">
        <w:rPr>
          <w:rFonts w:ascii="Arial" w:hAnsi="Arial" w:cs="Arial"/>
          <w:spacing w:val="-1"/>
          <w:sz w:val="22"/>
          <w:szCs w:val="22"/>
        </w:rPr>
        <w:t>tabellarischer</w:t>
      </w:r>
      <w:proofErr w:type="spellEnd"/>
      <w:r w:rsidRPr="00F53FD8">
        <w:rPr>
          <w:rFonts w:ascii="Arial" w:hAnsi="Arial" w:cs="Arial"/>
          <w:spacing w:val="-1"/>
          <w:sz w:val="22"/>
          <w:szCs w:val="22"/>
        </w:rPr>
        <w:t xml:space="preserve"> </w:t>
      </w:r>
      <w:proofErr w:type="spellStart"/>
      <w:r w:rsidRPr="00F53FD8">
        <w:rPr>
          <w:rFonts w:ascii="Arial" w:hAnsi="Arial" w:cs="Arial"/>
          <w:spacing w:val="-1"/>
          <w:sz w:val="22"/>
          <w:szCs w:val="22"/>
        </w:rPr>
        <w:t>Aufstellung</w:t>
      </w:r>
      <w:proofErr w:type="spellEnd"/>
      <w:r w:rsidRPr="00F53FD8">
        <w:rPr>
          <w:rFonts w:ascii="Arial" w:hAnsi="Arial" w:cs="Arial"/>
          <w:spacing w:val="-1"/>
          <w:sz w:val="22"/>
          <w:szCs w:val="22"/>
        </w:rPr>
        <w:t xml:space="preserve"> der bisherigen Weiterbildung </w:t>
      </w:r>
    </w:p>
    <w:p w14:paraId="51AD5214" w14:textId="5C310972" w:rsidR="00FD061B" w:rsidRPr="00F53FD8" w:rsidRDefault="00FD061B" w:rsidP="00A61FBE">
      <w:pPr>
        <w:tabs>
          <w:tab w:val="left" w:pos="567"/>
        </w:tabs>
        <w:kinsoku w:val="0"/>
        <w:overflowPunct w:val="0"/>
        <w:spacing w:before="11" w:line="240" w:lineRule="exact"/>
        <w:ind w:left="426"/>
        <w:rPr>
          <w:rFonts w:ascii="Arial" w:hAnsi="Arial" w:cs="Arial"/>
          <w:spacing w:val="-1"/>
          <w:sz w:val="22"/>
          <w:szCs w:val="22"/>
        </w:rPr>
      </w:pPr>
      <w:r w:rsidRPr="00F53FD8">
        <w:rPr>
          <w:rFonts w:ascii="Arial" w:hAnsi="Arial" w:cs="Arial"/>
          <w:spacing w:val="-1"/>
          <w:sz w:val="22"/>
          <w:szCs w:val="22"/>
        </w:rPr>
        <w:t>-</w:t>
      </w:r>
      <w:r w:rsidR="00A61FBE" w:rsidRPr="00F53FD8">
        <w:rPr>
          <w:rFonts w:ascii="Arial" w:hAnsi="Arial" w:cs="Arial"/>
          <w:spacing w:val="-1"/>
          <w:sz w:val="22"/>
          <w:szCs w:val="22"/>
        </w:rPr>
        <w:tab/>
      </w:r>
      <w:proofErr w:type="spellStart"/>
      <w:r w:rsidRPr="00F53FD8">
        <w:rPr>
          <w:rFonts w:ascii="Arial" w:hAnsi="Arial" w:cs="Arial"/>
          <w:spacing w:val="-1"/>
          <w:sz w:val="22"/>
          <w:szCs w:val="22"/>
        </w:rPr>
        <w:t>Liste</w:t>
      </w:r>
      <w:proofErr w:type="spellEnd"/>
      <w:r w:rsidRPr="00F53FD8">
        <w:rPr>
          <w:rFonts w:ascii="Arial" w:hAnsi="Arial" w:cs="Arial"/>
          <w:spacing w:val="-1"/>
          <w:sz w:val="22"/>
          <w:szCs w:val="22"/>
        </w:rPr>
        <w:t xml:space="preserve"> der fest </w:t>
      </w:r>
      <w:proofErr w:type="spellStart"/>
      <w:r w:rsidRPr="00F53FD8">
        <w:rPr>
          <w:rFonts w:ascii="Arial" w:hAnsi="Arial" w:cs="Arial"/>
          <w:spacing w:val="-1"/>
          <w:sz w:val="22"/>
          <w:szCs w:val="22"/>
        </w:rPr>
        <w:t>geplanten</w:t>
      </w:r>
      <w:proofErr w:type="spellEnd"/>
      <w:r w:rsidRPr="00F53FD8">
        <w:rPr>
          <w:rFonts w:ascii="Arial" w:hAnsi="Arial" w:cs="Arial"/>
          <w:spacing w:val="-1"/>
          <w:sz w:val="22"/>
          <w:szCs w:val="22"/>
        </w:rPr>
        <w:t xml:space="preserve"> und der beabsichtigten Weiterbildung </w:t>
      </w:r>
    </w:p>
    <w:p w14:paraId="01329818" w14:textId="2E7257D9" w:rsidR="00FD061B" w:rsidRPr="00F53FD8" w:rsidRDefault="00FD061B" w:rsidP="00A61FBE">
      <w:pPr>
        <w:tabs>
          <w:tab w:val="left" w:pos="567"/>
        </w:tabs>
        <w:kinsoku w:val="0"/>
        <w:overflowPunct w:val="0"/>
        <w:spacing w:before="11" w:line="240" w:lineRule="exact"/>
        <w:ind w:left="426"/>
        <w:rPr>
          <w:rFonts w:ascii="Arial" w:hAnsi="Arial" w:cs="Arial"/>
          <w:spacing w:val="-1"/>
          <w:sz w:val="22"/>
          <w:szCs w:val="22"/>
        </w:rPr>
      </w:pPr>
      <w:r w:rsidRPr="00F53FD8">
        <w:rPr>
          <w:rFonts w:ascii="Arial" w:hAnsi="Arial" w:cs="Arial"/>
          <w:spacing w:val="-1"/>
          <w:sz w:val="22"/>
          <w:szCs w:val="22"/>
        </w:rPr>
        <w:t>-</w:t>
      </w:r>
      <w:r w:rsidR="00A61FBE" w:rsidRPr="00F53FD8">
        <w:rPr>
          <w:rFonts w:ascii="Arial" w:hAnsi="Arial" w:cs="Arial"/>
          <w:spacing w:val="-1"/>
          <w:sz w:val="22"/>
          <w:szCs w:val="22"/>
        </w:rPr>
        <w:tab/>
      </w:r>
      <w:proofErr w:type="spellStart"/>
      <w:r w:rsidRPr="00F53FD8">
        <w:rPr>
          <w:rFonts w:ascii="Arial" w:hAnsi="Arial" w:cs="Arial"/>
          <w:spacing w:val="-1"/>
          <w:sz w:val="22"/>
          <w:szCs w:val="22"/>
        </w:rPr>
        <w:t>Zeugnisse</w:t>
      </w:r>
      <w:proofErr w:type="spellEnd"/>
      <w:r w:rsidRPr="00F53FD8">
        <w:rPr>
          <w:rFonts w:ascii="Arial" w:hAnsi="Arial" w:cs="Arial"/>
          <w:spacing w:val="-1"/>
          <w:sz w:val="22"/>
          <w:szCs w:val="22"/>
        </w:rPr>
        <w:t xml:space="preserve"> (</w:t>
      </w:r>
      <w:proofErr w:type="spellStart"/>
      <w:r w:rsidRPr="00F53FD8">
        <w:rPr>
          <w:rFonts w:ascii="Arial" w:hAnsi="Arial" w:cs="Arial"/>
          <w:spacing w:val="-1"/>
          <w:sz w:val="22"/>
          <w:szCs w:val="22"/>
        </w:rPr>
        <w:t>Staatsexamen</w:t>
      </w:r>
      <w:proofErr w:type="spellEnd"/>
      <w:r w:rsidRPr="00F53FD8">
        <w:rPr>
          <w:rFonts w:ascii="Arial" w:hAnsi="Arial" w:cs="Arial"/>
          <w:spacing w:val="-1"/>
          <w:sz w:val="22"/>
          <w:szCs w:val="22"/>
        </w:rPr>
        <w:t>, SIWF/FMH-</w:t>
      </w:r>
      <w:proofErr w:type="spellStart"/>
      <w:r w:rsidRPr="00F53FD8">
        <w:rPr>
          <w:rFonts w:ascii="Arial" w:hAnsi="Arial" w:cs="Arial"/>
          <w:spacing w:val="-1"/>
          <w:sz w:val="22"/>
          <w:szCs w:val="22"/>
        </w:rPr>
        <w:t>Zeugnisse</w:t>
      </w:r>
      <w:proofErr w:type="spellEnd"/>
      <w:r w:rsidRPr="00F53FD8">
        <w:rPr>
          <w:rFonts w:ascii="Arial" w:hAnsi="Arial" w:cs="Arial"/>
          <w:spacing w:val="-1"/>
          <w:sz w:val="22"/>
          <w:szCs w:val="22"/>
        </w:rPr>
        <w:t xml:space="preserve"> der bisherigen Weiterbildung) </w:t>
      </w:r>
    </w:p>
    <w:p w14:paraId="0D01877F" w14:textId="7DAEBA28" w:rsidR="00FD061B" w:rsidRPr="00F53FD8" w:rsidRDefault="00FD061B" w:rsidP="00A61FBE">
      <w:pPr>
        <w:tabs>
          <w:tab w:val="left" w:pos="567"/>
        </w:tabs>
        <w:kinsoku w:val="0"/>
        <w:overflowPunct w:val="0"/>
        <w:spacing w:before="11" w:line="240" w:lineRule="exact"/>
        <w:ind w:left="426"/>
        <w:rPr>
          <w:rFonts w:ascii="Arial" w:hAnsi="Arial" w:cs="Arial"/>
          <w:spacing w:val="-1"/>
          <w:sz w:val="22"/>
          <w:szCs w:val="22"/>
        </w:rPr>
      </w:pPr>
      <w:r w:rsidRPr="00F53FD8">
        <w:rPr>
          <w:rFonts w:ascii="Arial" w:hAnsi="Arial" w:cs="Arial"/>
          <w:spacing w:val="-1"/>
          <w:sz w:val="22"/>
          <w:szCs w:val="22"/>
        </w:rPr>
        <w:t>-</w:t>
      </w:r>
      <w:r w:rsidR="00A61FBE" w:rsidRPr="00F53FD8">
        <w:rPr>
          <w:rFonts w:ascii="Arial" w:hAnsi="Arial" w:cs="Arial"/>
          <w:spacing w:val="-1"/>
          <w:sz w:val="22"/>
          <w:szCs w:val="22"/>
        </w:rPr>
        <w:tab/>
      </w:r>
      <w:proofErr w:type="spellStart"/>
      <w:r w:rsidRPr="00F53FD8">
        <w:rPr>
          <w:rFonts w:ascii="Arial" w:hAnsi="Arial" w:cs="Arial"/>
          <w:spacing w:val="-1"/>
          <w:sz w:val="22"/>
          <w:szCs w:val="22"/>
        </w:rPr>
        <w:t>Liste</w:t>
      </w:r>
      <w:proofErr w:type="spellEnd"/>
      <w:r w:rsidRPr="00F53FD8">
        <w:rPr>
          <w:rFonts w:ascii="Arial" w:hAnsi="Arial" w:cs="Arial"/>
          <w:spacing w:val="-1"/>
          <w:sz w:val="22"/>
          <w:szCs w:val="22"/>
        </w:rPr>
        <w:t xml:space="preserve"> </w:t>
      </w:r>
      <w:proofErr w:type="spellStart"/>
      <w:r w:rsidRPr="00F53FD8">
        <w:rPr>
          <w:rFonts w:ascii="Arial" w:hAnsi="Arial" w:cs="Arial"/>
          <w:spacing w:val="-1"/>
          <w:sz w:val="22"/>
          <w:szCs w:val="22"/>
        </w:rPr>
        <w:t>absolvierter</w:t>
      </w:r>
      <w:proofErr w:type="spellEnd"/>
      <w:r w:rsidRPr="00F53FD8">
        <w:rPr>
          <w:rFonts w:ascii="Arial" w:hAnsi="Arial" w:cs="Arial"/>
          <w:spacing w:val="-1"/>
          <w:sz w:val="22"/>
          <w:szCs w:val="22"/>
        </w:rPr>
        <w:t xml:space="preserve"> </w:t>
      </w:r>
      <w:proofErr w:type="spellStart"/>
      <w:r w:rsidRPr="00F53FD8">
        <w:rPr>
          <w:rFonts w:ascii="Arial" w:hAnsi="Arial" w:cs="Arial"/>
          <w:spacing w:val="-1"/>
          <w:sz w:val="22"/>
          <w:szCs w:val="22"/>
        </w:rPr>
        <w:t>zusätzlicher</w:t>
      </w:r>
      <w:proofErr w:type="spellEnd"/>
      <w:r w:rsidRPr="00F53FD8">
        <w:rPr>
          <w:rFonts w:ascii="Arial" w:hAnsi="Arial" w:cs="Arial"/>
          <w:spacing w:val="-1"/>
          <w:sz w:val="22"/>
          <w:szCs w:val="22"/>
        </w:rPr>
        <w:t xml:space="preserve"> </w:t>
      </w:r>
      <w:proofErr w:type="spellStart"/>
      <w:r w:rsidRPr="00F53FD8">
        <w:rPr>
          <w:rFonts w:ascii="Arial" w:hAnsi="Arial" w:cs="Arial"/>
          <w:spacing w:val="-1"/>
          <w:sz w:val="22"/>
          <w:szCs w:val="22"/>
        </w:rPr>
        <w:t>Weiterbildung</w:t>
      </w:r>
      <w:proofErr w:type="spellEnd"/>
      <w:r w:rsidRPr="00F53FD8">
        <w:rPr>
          <w:rFonts w:ascii="Arial" w:hAnsi="Arial" w:cs="Arial"/>
          <w:spacing w:val="-1"/>
          <w:sz w:val="22"/>
          <w:szCs w:val="22"/>
        </w:rPr>
        <w:t xml:space="preserve"> (z.B. </w:t>
      </w:r>
      <w:proofErr w:type="spellStart"/>
      <w:r w:rsidRPr="00F53FD8">
        <w:rPr>
          <w:rFonts w:ascii="Arial" w:hAnsi="Arial" w:cs="Arial"/>
          <w:spacing w:val="-1"/>
          <w:sz w:val="22"/>
          <w:szCs w:val="22"/>
        </w:rPr>
        <w:t>Sonographiekurs</w:t>
      </w:r>
      <w:proofErr w:type="spellEnd"/>
      <w:r w:rsidRPr="00F53FD8">
        <w:rPr>
          <w:rFonts w:ascii="Arial" w:hAnsi="Arial" w:cs="Arial"/>
          <w:spacing w:val="-1"/>
          <w:sz w:val="22"/>
          <w:szCs w:val="22"/>
        </w:rPr>
        <w:t xml:space="preserve">) </w:t>
      </w:r>
    </w:p>
    <w:p w14:paraId="0EB7BE26" w14:textId="38677579" w:rsidR="00FD061B" w:rsidRPr="00F53FD8" w:rsidRDefault="00FD061B" w:rsidP="00A61FBE">
      <w:pPr>
        <w:tabs>
          <w:tab w:val="left" w:pos="567"/>
        </w:tabs>
        <w:kinsoku w:val="0"/>
        <w:overflowPunct w:val="0"/>
        <w:spacing w:before="11" w:line="240" w:lineRule="exact"/>
        <w:ind w:left="426"/>
        <w:rPr>
          <w:rFonts w:ascii="Arial" w:hAnsi="Arial" w:cs="Arial"/>
          <w:spacing w:val="-1"/>
          <w:sz w:val="22"/>
          <w:szCs w:val="22"/>
        </w:rPr>
      </w:pPr>
      <w:r w:rsidRPr="00F53FD8">
        <w:rPr>
          <w:rFonts w:ascii="Arial" w:hAnsi="Arial" w:cs="Arial"/>
          <w:spacing w:val="-1"/>
          <w:sz w:val="22"/>
          <w:szCs w:val="22"/>
        </w:rPr>
        <w:t>-</w:t>
      </w:r>
      <w:r w:rsidR="00A61FBE" w:rsidRPr="00F53FD8">
        <w:rPr>
          <w:rFonts w:ascii="Arial" w:hAnsi="Arial" w:cs="Arial"/>
          <w:spacing w:val="-1"/>
          <w:sz w:val="22"/>
          <w:szCs w:val="22"/>
        </w:rPr>
        <w:tab/>
      </w:r>
      <w:r w:rsidRPr="00F53FD8">
        <w:rPr>
          <w:rFonts w:ascii="Arial" w:hAnsi="Arial" w:cs="Arial"/>
          <w:spacing w:val="-1"/>
          <w:sz w:val="22"/>
          <w:szCs w:val="22"/>
        </w:rPr>
        <w:t>Operations-/</w:t>
      </w:r>
      <w:proofErr w:type="spellStart"/>
      <w:r w:rsidRPr="00F53FD8">
        <w:rPr>
          <w:rFonts w:ascii="Arial" w:hAnsi="Arial" w:cs="Arial"/>
          <w:spacing w:val="-1"/>
          <w:sz w:val="22"/>
          <w:szCs w:val="22"/>
        </w:rPr>
        <w:t>Interventionskatalog</w:t>
      </w:r>
      <w:proofErr w:type="spellEnd"/>
      <w:r w:rsidRPr="00F53FD8">
        <w:rPr>
          <w:rFonts w:ascii="Arial" w:hAnsi="Arial" w:cs="Arial"/>
          <w:spacing w:val="-1"/>
          <w:sz w:val="22"/>
          <w:szCs w:val="22"/>
        </w:rPr>
        <w:t xml:space="preserve"> etc.</w:t>
      </w:r>
    </w:p>
    <w:p w14:paraId="3A0680D3" w14:textId="02E8DFB1" w:rsidR="00FD061B" w:rsidRPr="00F53FD8" w:rsidRDefault="00FD061B" w:rsidP="00A61FBE">
      <w:pPr>
        <w:tabs>
          <w:tab w:val="left" w:pos="567"/>
        </w:tabs>
        <w:kinsoku w:val="0"/>
        <w:overflowPunct w:val="0"/>
        <w:spacing w:before="11" w:line="240" w:lineRule="exact"/>
        <w:ind w:left="426"/>
        <w:rPr>
          <w:rFonts w:ascii="Arial" w:hAnsi="Arial" w:cs="Arial"/>
          <w:spacing w:val="-1"/>
          <w:sz w:val="22"/>
          <w:szCs w:val="22"/>
        </w:rPr>
      </w:pPr>
      <w:r w:rsidRPr="00F53FD8">
        <w:rPr>
          <w:rFonts w:ascii="Arial" w:hAnsi="Arial" w:cs="Arial"/>
          <w:spacing w:val="-1"/>
          <w:sz w:val="22"/>
          <w:szCs w:val="22"/>
        </w:rPr>
        <w:t>-</w:t>
      </w:r>
      <w:r w:rsidR="00A61FBE" w:rsidRPr="00F53FD8">
        <w:rPr>
          <w:rFonts w:ascii="Arial" w:hAnsi="Arial" w:cs="Arial"/>
          <w:spacing w:val="-1"/>
          <w:sz w:val="22"/>
          <w:szCs w:val="22"/>
        </w:rPr>
        <w:tab/>
      </w:r>
      <w:proofErr w:type="spellStart"/>
      <w:r w:rsidRPr="00F53FD8">
        <w:rPr>
          <w:rFonts w:ascii="Arial" w:hAnsi="Arial" w:cs="Arial"/>
          <w:spacing w:val="-1"/>
          <w:sz w:val="22"/>
          <w:szCs w:val="22"/>
        </w:rPr>
        <w:t>Liste</w:t>
      </w:r>
      <w:proofErr w:type="spellEnd"/>
      <w:r w:rsidRPr="00F53FD8">
        <w:rPr>
          <w:rFonts w:ascii="Arial" w:hAnsi="Arial" w:cs="Arial"/>
          <w:spacing w:val="-1"/>
          <w:sz w:val="22"/>
          <w:szCs w:val="22"/>
        </w:rPr>
        <w:t xml:space="preserve"> der </w:t>
      </w:r>
      <w:proofErr w:type="spellStart"/>
      <w:r w:rsidRPr="00F53FD8">
        <w:rPr>
          <w:rFonts w:ascii="Arial" w:hAnsi="Arial" w:cs="Arial"/>
          <w:spacing w:val="-1"/>
          <w:sz w:val="22"/>
          <w:szCs w:val="22"/>
        </w:rPr>
        <w:t>Publikationen</w:t>
      </w:r>
      <w:proofErr w:type="spellEnd"/>
      <w:r w:rsidRPr="00F53FD8">
        <w:rPr>
          <w:rFonts w:ascii="Arial" w:hAnsi="Arial" w:cs="Arial"/>
          <w:spacing w:val="-1"/>
          <w:sz w:val="22"/>
          <w:szCs w:val="22"/>
        </w:rPr>
        <w:t xml:space="preserve">, </w:t>
      </w:r>
      <w:proofErr w:type="spellStart"/>
      <w:r w:rsidRPr="00F53FD8">
        <w:rPr>
          <w:rFonts w:ascii="Arial" w:hAnsi="Arial" w:cs="Arial"/>
          <w:spacing w:val="-1"/>
          <w:sz w:val="22"/>
          <w:szCs w:val="22"/>
        </w:rPr>
        <w:t>sofern</w:t>
      </w:r>
      <w:proofErr w:type="spellEnd"/>
      <w:r w:rsidRPr="00F53FD8">
        <w:rPr>
          <w:rFonts w:ascii="Arial" w:hAnsi="Arial" w:cs="Arial"/>
          <w:spacing w:val="-1"/>
          <w:sz w:val="22"/>
          <w:szCs w:val="22"/>
        </w:rPr>
        <w:t xml:space="preserve"> vorhanden</w:t>
      </w:r>
    </w:p>
    <w:p w14:paraId="2688E5A6" w14:textId="62856284" w:rsidR="00FD061B" w:rsidRPr="00F53FD8" w:rsidRDefault="00FD061B" w:rsidP="00A61FBE">
      <w:pPr>
        <w:tabs>
          <w:tab w:val="left" w:pos="567"/>
        </w:tabs>
        <w:kinsoku w:val="0"/>
        <w:overflowPunct w:val="0"/>
        <w:spacing w:before="11" w:line="240" w:lineRule="exact"/>
        <w:ind w:left="426"/>
        <w:rPr>
          <w:rFonts w:ascii="Arial" w:hAnsi="Arial" w:cs="Arial"/>
          <w:spacing w:val="-1"/>
          <w:sz w:val="22"/>
          <w:szCs w:val="22"/>
        </w:rPr>
      </w:pPr>
      <w:r w:rsidRPr="00F53FD8">
        <w:rPr>
          <w:rFonts w:ascii="Arial" w:hAnsi="Arial" w:cs="Arial"/>
          <w:spacing w:val="-1"/>
          <w:sz w:val="22"/>
          <w:szCs w:val="22"/>
        </w:rPr>
        <w:t>-</w:t>
      </w:r>
      <w:r w:rsidR="00A61FBE" w:rsidRPr="00F53FD8">
        <w:rPr>
          <w:rFonts w:ascii="Arial" w:hAnsi="Arial" w:cs="Arial"/>
          <w:spacing w:val="-1"/>
          <w:sz w:val="22"/>
          <w:szCs w:val="22"/>
        </w:rPr>
        <w:tab/>
      </w:r>
      <w:proofErr w:type="spellStart"/>
      <w:r w:rsidRPr="00F53FD8">
        <w:rPr>
          <w:rFonts w:ascii="Arial" w:hAnsi="Arial" w:cs="Arial"/>
          <w:spacing w:val="-1"/>
          <w:sz w:val="22"/>
          <w:szCs w:val="22"/>
        </w:rPr>
        <w:t>Angabe</w:t>
      </w:r>
      <w:proofErr w:type="spellEnd"/>
      <w:r w:rsidRPr="00F53FD8">
        <w:rPr>
          <w:rFonts w:ascii="Arial" w:hAnsi="Arial" w:cs="Arial"/>
          <w:spacing w:val="-1"/>
          <w:sz w:val="22"/>
          <w:szCs w:val="22"/>
        </w:rPr>
        <w:t xml:space="preserve"> von </w:t>
      </w:r>
      <w:proofErr w:type="spellStart"/>
      <w:r w:rsidRPr="00F53FD8">
        <w:rPr>
          <w:rFonts w:ascii="Arial" w:hAnsi="Arial" w:cs="Arial"/>
          <w:spacing w:val="-1"/>
          <w:sz w:val="22"/>
          <w:szCs w:val="22"/>
        </w:rPr>
        <w:t>Referenzen</w:t>
      </w:r>
      <w:proofErr w:type="spellEnd"/>
    </w:p>
    <w:p w14:paraId="6C19B829" w14:textId="4263F0DF" w:rsidR="00CF13E9" w:rsidRPr="00F53FD8" w:rsidRDefault="00CF13E9" w:rsidP="00A61FBE">
      <w:pPr>
        <w:tabs>
          <w:tab w:val="left" w:pos="567"/>
        </w:tabs>
        <w:kinsoku w:val="0"/>
        <w:overflowPunct w:val="0"/>
        <w:spacing w:before="11" w:line="240" w:lineRule="exact"/>
        <w:ind w:left="426"/>
        <w:rPr>
          <w:rFonts w:ascii="Arial" w:hAnsi="Arial" w:cs="Arial"/>
          <w:spacing w:val="-1"/>
          <w:sz w:val="22"/>
          <w:szCs w:val="22"/>
        </w:rPr>
      </w:pPr>
      <w:r w:rsidRPr="00F53FD8">
        <w:rPr>
          <w:rFonts w:ascii="Arial" w:hAnsi="Arial" w:cs="Arial"/>
          <w:spacing w:val="-1"/>
          <w:sz w:val="22"/>
          <w:szCs w:val="22"/>
        </w:rPr>
        <w:t>-</w:t>
      </w:r>
      <w:r w:rsidR="00A61FBE" w:rsidRPr="00F53FD8">
        <w:rPr>
          <w:rFonts w:ascii="Arial" w:hAnsi="Arial" w:cs="Arial"/>
          <w:spacing w:val="-1"/>
          <w:sz w:val="22"/>
          <w:szCs w:val="22"/>
        </w:rPr>
        <w:tab/>
      </w:r>
      <w:proofErr w:type="spellStart"/>
      <w:r w:rsidRPr="00F53FD8">
        <w:rPr>
          <w:rFonts w:ascii="Arial" w:hAnsi="Arial" w:cs="Arial"/>
          <w:spacing w:val="-1"/>
          <w:sz w:val="22"/>
          <w:szCs w:val="22"/>
        </w:rPr>
        <w:t>Anderes</w:t>
      </w:r>
      <w:proofErr w:type="spellEnd"/>
    </w:p>
    <w:p w14:paraId="0F1C78FA" w14:textId="77777777" w:rsidR="00A61FBE" w:rsidRPr="00F53FD8" w:rsidRDefault="00A61FBE" w:rsidP="00A61FBE">
      <w:pPr>
        <w:tabs>
          <w:tab w:val="left" w:pos="567"/>
        </w:tabs>
        <w:kinsoku w:val="0"/>
        <w:overflowPunct w:val="0"/>
        <w:spacing w:before="11" w:line="240" w:lineRule="exact"/>
        <w:rPr>
          <w:rFonts w:ascii="Arial" w:hAnsi="Arial" w:cs="Arial"/>
          <w:spacing w:val="-1"/>
          <w:sz w:val="22"/>
          <w:szCs w:val="22"/>
        </w:rPr>
      </w:pPr>
    </w:p>
    <w:p w14:paraId="641229B3" w14:textId="77777777" w:rsidR="0010205C" w:rsidRPr="00F53FD8" w:rsidRDefault="0010205C" w:rsidP="00A61FBE">
      <w:pPr>
        <w:pStyle w:val="Textkrper"/>
        <w:numPr>
          <w:ilvl w:val="1"/>
          <w:numId w:val="2"/>
        </w:numPr>
        <w:tabs>
          <w:tab w:val="left" w:pos="426"/>
        </w:tabs>
        <w:kinsoku w:val="0"/>
        <w:overflowPunct w:val="0"/>
        <w:ind w:left="426" w:hanging="426"/>
      </w:pPr>
      <w:proofErr w:type="spellStart"/>
      <w:r w:rsidRPr="00F53FD8">
        <w:rPr>
          <w:spacing w:val="-1"/>
        </w:rPr>
        <w:t>Se</w:t>
      </w:r>
      <w:r w:rsidRPr="00F53FD8">
        <w:rPr>
          <w:spacing w:val="-2"/>
        </w:rPr>
        <w:t>l</w:t>
      </w:r>
      <w:r w:rsidRPr="00F53FD8">
        <w:rPr>
          <w:spacing w:val="-1"/>
        </w:rPr>
        <w:t>e</w:t>
      </w:r>
      <w:r w:rsidRPr="00F53FD8">
        <w:rPr>
          <w:spacing w:val="2"/>
        </w:rPr>
        <w:t>k</w:t>
      </w:r>
      <w:r w:rsidRPr="00F53FD8">
        <w:rPr>
          <w:spacing w:val="1"/>
        </w:rPr>
        <w:t>t</w:t>
      </w:r>
      <w:r w:rsidRPr="00F53FD8">
        <w:rPr>
          <w:spacing w:val="-2"/>
        </w:rPr>
        <w:t>i</w:t>
      </w:r>
      <w:r w:rsidRPr="00F53FD8">
        <w:rPr>
          <w:spacing w:val="-1"/>
        </w:rPr>
        <w:t>on</w:t>
      </w:r>
      <w:r w:rsidRPr="00F53FD8">
        <w:rPr>
          <w:spacing w:val="-3"/>
        </w:rPr>
        <w:t>s</w:t>
      </w:r>
      <w:r w:rsidRPr="00F53FD8">
        <w:t>kr</w:t>
      </w:r>
      <w:r w:rsidRPr="00F53FD8">
        <w:rPr>
          <w:spacing w:val="-2"/>
        </w:rPr>
        <w:t>i</w:t>
      </w:r>
      <w:r w:rsidRPr="00F53FD8">
        <w:rPr>
          <w:spacing w:val="1"/>
        </w:rPr>
        <w:t>t</w:t>
      </w:r>
      <w:r w:rsidRPr="00F53FD8">
        <w:rPr>
          <w:spacing w:val="-1"/>
        </w:rPr>
        <w:t>e</w:t>
      </w:r>
      <w:r w:rsidRPr="00F53FD8">
        <w:t>r</w:t>
      </w:r>
      <w:r w:rsidRPr="00F53FD8">
        <w:rPr>
          <w:spacing w:val="-2"/>
        </w:rPr>
        <w:t>i</w:t>
      </w:r>
      <w:r w:rsidRPr="00F53FD8">
        <w:rPr>
          <w:spacing w:val="-1"/>
        </w:rPr>
        <w:t>e</w:t>
      </w:r>
      <w:r w:rsidRPr="00F53FD8">
        <w:t>n</w:t>
      </w:r>
      <w:proofErr w:type="spellEnd"/>
      <w:r w:rsidRPr="00F53FD8">
        <w:rPr>
          <w:spacing w:val="-1"/>
        </w:rPr>
        <w:t xml:space="preserve"> </w:t>
      </w:r>
      <w:r w:rsidRPr="00F53FD8">
        <w:t>/</w:t>
      </w:r>
      <w:r w:rsidRPr="00F53FD8">
        <w:rPr>
          <w:spacing w:val="-1"/>
        </w:rPr>
        <w:t xml:space="preserve"> </w:t>
      </w:r>
      <w:proofErr w:type="spellStart"/>
      <w:r w:rsidRPr="00F53FD8">
        <w:rPr>
          <w:spacing w:val="-1"/>
        </w:rPr>
        <w:t>An</w:t>
      </w:r>
      <w:r w:rsidRPr="00F53FD8">
        <w:t>s</w:t>
      </w:r>
      <w:r w:rsidRPr="00F53FD8">
        <w:rPr>
          <w:spacing w:val="-2"/>
        </w:rPr>
        <w:t>t</w:t>
      </w:r>
      <w:r w:rsidRPr="00F53FD8">
        <w:rPr>
          <w:spacing w:val="-1"/>
        </w:rPr>
        <w:t>e</w:t>
      </w:r>
      <w:r w:rsidRPr="00F53FD8">
        <w:rPr>
          <w:spacing w:val="-2"/>
        </w:rPr>
        <w:t>ll</w:t>
      </w:r>
      <w:r w:rsidRPr="00F53FD8">
        <w:rPr>
          <w:spacing w:val="-1"/>
        </w:rPr>
        <w:t>un</w:t>
      </w:r>
      <w:r w:rsidRPr="00F53FD8">
        <w:rPr>
          <w:spacing w:val="2"/>
        </w:rPr>
        <w:t>g</w:t>
      </w:r>
      <w:r w:rsidRPr="00F53FD8">
        <w:t>s</w:t>
      </w:r>
      <w:r w:rsidRPr="00F53FD8">
        <w:rPr>
          <w:spacing w:val="-1"/>
        </w:rPr>
        <w:t>bed</w:t>
      </w:r>
      <w:r w:rsidRPr="00F53FD8">
        <w:rPr>
          <w:spacing w:val="-2"/>
        </w:rPr>
        <w:t>i</w:t>
      </w:r>
      <w:r w:rsidRPr="00F53FD8">
        <w:rPr>
          <w:spacing w:val="-1"/>
        </w:rPr>
        <w:t>n</w:t>
      </w:r>
      <w:r w:rsidRPr="00F53FD8">
        <w:rPr>
          <w:spacing w:val="2"/>
        </w:rPr>
        <w:t>g</w:t>
      </w:r>
      <w:r w:rsidRPr="00F53FD8">
        <w:rPr>
          <w:spacing w:val="-1"/>
        </w:rPr>
        <w:t>u</w:t>
      </w:r>
      <w:r w:rsidRPr="00F53FD8">
        <w:rPr>
          <w:spacing w:val="-3"/>
        </w:rPr>
        <w:t>n</w:t>
      </w:r>
      <w:r w:rsidRPr="00F53FD8">
        <w:rPr>
          <w:spacing w:val="2"/>
        </w:rPr>
        <w:t>g</w:t>
      </w:r>
      <w:r w:rsidRPr="00F53FD8">
        <w:rPr>
          <w:spacing w:val="-1"/>
        </w:rPr>
        <w:t>en</w:t>
      </w:r>
      <w:proofErr w:type="spellEnd"/>
    </w:p>
    <w:p w14:paraId="5737FE06" w14:textId="77777777" w:rsidR="00A61FBE" w:rsidRPr="00F53FD8" w:rsidRDefault="00A61FBE" w:rsidP="00A61FBE">
      <w:pPr>
        <w:pStyle w:val="Textkrper"/>
        <w:tabs>
          <w:tab w:val="left" w:pos="426"/>
        </w:tabs>
        <w:kinsoku w:val="0"/>
        <w:overflowPunct w:val="0"/>
        <w:ind w:left="0" w:firstLine="0"/>
      </w:pPr>
    </w:p>
    <w:p w14:paraId="2A493C0E" w14:textId="77777777" w:rsidR="0010205C" w:rsidRPr="00F53FD8" w:rsidRDefault="0010205C" w:rsidP="00A61FBE">
      <w:pPr>
        <w:pStyle w:val="Textkrper"/>
        <w:numPr>
          <w:ilvl w:val="1"/>
          <w:numId w:val="2"/>
        </w:numPr>
        <w:tabs>
          <w:tab w:val="left" w:pos="426"/>
        </w:tabs>
        <w:kinsoku w:val="0"/>
        <w:overflowPunct w:val="0"/>
        <w:ind w:left="426" w:hanging="426"/>
      </w:pPr>
      <w:proofErr w:type="spellStart"/>
      <w:r w:rsidRPr="00F53FD8">
        <w:rPr>
          <w:spacing w:val="-1"/>
        </w:rPr>
        <w:t>Ab</w:t>
      </w:r>
      <w:r w:rsidRPr="00F53FD8">
        <w:rPr>
          <w:spacing w:val="-2"/>
        </w:rPr>
        <w:t>l</w:t>
      </w:r>
      <w:r w:rsidRPr="00F53FD8">
        <w:rPr>
          <w:spacing w:val="-1"/>
        </w:rPr>
        <w:t>au</w:t>
      </w:r>
      <w:r w:rsidRPr="00F53FD8">
        <w:t>f</w:t>
      </w:r>
      <w:proofErr w:type="spellEnd"/>
      <w:r w:rsidRPr="00F53FD8">
        <w:rPr>
          <w:spacing w:val="2"/>
        </w:rPr>
        <w:t xml:space="preserve"> </w:t>
      </w:r>
      <w:r w:rsidRPr="00F53FD8">
        <w:rPr>
          <w:spacing w:val="-1"/>
        </w:rPr>
        <w:t>de</w:t>
      </w:r>
      <w:r w:rsidRPr="00F53FD8">
        <w:t>s</w:t>
      </w:r>
      <w:r w:rsidRPr="00F53FD8">
        <w:rPr>
          <w:spacing w:val="1"/>
        </w:rPr>
        <w:t xml:space="preserve"> </w:t>
      </w:r>
      <w:proofErr w:type="spellStart"/>
      <w:r w:rsidRPr="00F53FD8">
        <w:rPr>
          <w:spacing w:val="-1"/>
        </w:rPr>
        <w:t>Au</w:t>
      </w:r>
      <w:r w:rsidRPr="00F53FD8">
        <w:t>s</w:t>
      </w:r>
      <w:r w:rsidRPr="00F53FD8">
        <w:rPr>
          <w:spacing w:val="-4"/>
        </w:rPr>
        <w:t>w</w:t>
      </w:r>
      <w:r w:rsidRPr="00F53FD8">
        <w:rPr>
          <w:spacing w:val="-1"/>
        </w:rPr>
        <w:t>ah</w:t>
      </w:r>
      <w:r w:rsidRPr="00F53FD8">
        <w:rPr>
          <w:spacing w:val="-2"/>
        </w:rPr>
        <w:t>l</w:t>
      </w:r>
      <w:r w:rsidRPr="00F53FD8">
        <w:rPr>
          <w:spacing w:val="-3"/>
        </w:rPr>
        <w:t>v</w:t>
      </w:r>
      <w:r w:rsidRPr="00F53FD8">
        <w:rPr>
          <w:spacing w:val="-1"/>
        </w:rPr>
        <w:t>e</w:t>
      </w:r>
      <w:r w:rsidRPr="00F53FD8">
        <w:t>r</w:t>
      </w:r>
      <w:r w:rsidRPr="00F53FD8">
        <w:rPr>
          <w:spacing w:val="3"/>
        </w:rPr>
        <w:t>f</w:t>
      </w:r>
      <w:r w:rsidRPr="00F53FD8">
        <w:rPr>
          <w:spacing w:val="-3"/>
        </w:rPr>
        <w:t>a</w:t>
      </w:r>
      <w:r w:rsidRPr="00F53FD8">
        <w:rPr>
          <w:spacing w:val="-1"/>
        </w:rPr>
        <w:t>h</w:t>
      </w:r>
      <w:r w:rsidRPr="00F53FD8">
        <w:t>r</w:t>
      </w:r>
      <w:r w:rsidRPr="00F53FD8">
        <w:rPr>
          <w:spacing w:val="-1"/>
        </w:rPr>
        <w:t>en</w:t>
      </w:r>
      <w:r w:rsidRPr="00F53FD8">
        <w:t>s</w:t>
      </w:r>
      <w:proofErr w:type="spellEnd"/>
      <w:r w:rsidRPr="00F53FD8">
        <w:t>:</w:t>
      </w:r>
    </w:p>
    <w:p w14:paraId="30889D9A" w14:textId="77777777" w:rsidR="002000FC" w:rsidRPr="00F53FD8" w:rsidRDefault="002000FC" w:rsidP="00A61FBE">
      <w:pPr>
        <w:pStyle w:val="Textkrper"/>
        <w:tabs>
          <w:tab w:val="left" w:pos="426"/>
        </w:tabs>
        <w:kinsoku w:val="0"/>
        <w:overflowPunct w:val="0"/>
        <w:ind w:left="426" w:hanging="426"/>
      </w:pPr>
    </w:p>
    <w:p w14:paraId="5B1B7F40" w14:textId="77777777" w:rsidR="00A61FBE" w:rsidRPr="00F53FD8" w:rsidRDefault="0010205C" w:rsidP="00A61FBE">
      <w:pPr>
        <w:pStyle w:val="Textkrper"/>
        <w:numPr>
          <w:ilvl w:val="1"/>
          <w:numId w:val="2"/>
        </w:numPr>
        <w:tabs>
          <w:tab w:val="left" w:pos="426"/>
        </w:tabs>
        <w:kinsoku w:val="0"/>
        <w:overflowPunct w:val="0"/>
        <w:spacing w:line="241" w:lineRule="auto"/>
        <w:ind w:left="426" w:hanging="426"/>
        <w:rPr>
          <w:lang w:val="de-CH"/>
        </w:rPr>
      </w:pPr>
      <w:r w:rsidRPr="00F53FD8">
        <w:rPr>
          <w:spacing w:val="-1"/>
          <w:lang w:val="de-CH"/>
        </w:rPr>
        <w:t>An</w:t>
      </w:r>
      <w:r w:rsidRPr="00F53FD8">
        <w:rPr>
          <w:lang w:val="de-CH"/>
        </w:rPr>
        <w:t>s</w:t>
      </w:r>
      <w:r w:rsidRPr="00F53FD8">
        <w:rPr>
          <w:spacing w:val="1"/>
          <w:lang w:val="de-CH"/>
        </w:rPr>
        <w:t>t</w:t>
      </w:r>
      <w:r w:rsidRPr="00F53FD8">
        <w:rPr>
          <w:spacing w:val="-1"/>
          <w:lang w:val="de-CH"/>
        </w:rPr>
        <w:t>e</w:t>
      </w:r>
      <w:r w:rsidRPr="00F53FD8">
        <w:rPr>
          <w:spacing w:val="-2"/>
          <w:lang w:val="de-CH"/>
        </w:rPr>
        <w:t>ll</w:t>
      </w:r>
      <w:r w:rsidRPr="00F53FD8">
        <w:rPr>
          <w:spacing w:val="-1"/>
          <w:lang w:val="de-CH"/>
        </w:rPr>
        <w:t>un</w:t>
      </w:r>
      <w:r w:rsidRPr="00F53FD8">
        <w:rPr>
          <w:spacing w:val="2"/>
          <w:lang w:val="de-CH"/>
        </w:rPr>
        <w:t>g</w:t>
      </w:r>
      <w:r w:rsidRPr="00F53FD8">
        <w:rPr>
          <w:lang w:val="de-CH"/>
        </w:rPr>
        <w:t>s</w:t>
      </w:r>
      <w:r w:rsidRPr="00F53FD8">
        <w:rPr>
          <w:spacing w:val="-3"/>
          <w:lang w:val="de-CH"/>
        </w:rPr>
        <w:t>v</w:t>
      </w:r>
      <w:r w:rsidRPr="00F53FD8">
        <w:rPr>
          <w:spacing w:val="-1"/>
          <w:lang w:val="de-CH"/>
        </w:rPr>
        <w:t>e</w:t>
      </w:r>
      <w:r w:rsidRPr="00F53FD8">
        <w:rPr>
          <w:lang w:val="de-CH"/>
        </w:rPr>
        <w:t>r</w:t>
      </w:r>
      <w:r w:rsidRPr="00F53FD8">
        <w:rPr>
          <w:spacing w:val="-2"/>
          <w:lang w:val="de-CH"/>
        </w:rPr>
        <w:t>t</w:t>
      </w:r>
      <w:r w:rsidRPr="00F53FD8">
        <w:rPr>
          <w:lang w:val="de-CH"/>
        </w:rPr>
        <w:t>r</w:t>
      </w:r>
      <w:r w:rsidRPr="00F53FD8">
        <w:rPr>
          <w:spacing w:val="-3"/>
          <w:lang w:val="de-CH"/>
        </w:rPr>
        <w:t>a</w:t>
      </w:r>
      <w:r w:rsidRPr="00F53FD8">
        <w:rPr>
          <w:lang w:val="de-CH"/>
        </w:rPr>
        <w:t>g (s</w:t>
      </w:r>
      <w:r w:rsidRPr="00F53FD8">
        <w:rPr>
          <w:spacing w:val="-2"/>
          <w:lang w:val="de-CH"/>
        </w:rPr>
        <w:t>i</w:t>
      </w:r>
      <w:r w:rsidRPr="00F53FD8">
        <w:rPr>
          <w:spacing w:val="-1"/>
          <w:lang w:val="de-CH"/>
        </w:rPr>
        <w:t>e</w:t>
      </w:r>
      <w:r w:rsidRPr="00F53FD8">
        <w:rPr>
          <w:spacing w:val="-3"/>
          <w:lang w:val="de-CH"/>
        </w:rPr>
        <w:t>h</w:t>
      </w:r>
      <w:r w:rsidRPr="00F53FD8">
        <w:rPr>
          <w:lang w:val="de-CH"/>
        </w:rPr>
        <w:t xml:space="preserve">e </w:t>
      </w:r>
      <w:r w:rsidRPr="00F53FD8">
        <w:rPr>
          <w:spacing w:val="-1"/>
          <w:lang w:val="de-CH"/>
        </w:rPr>
        <w:t>au</w:t>
      </w:r>
      <w:r w:rsidRPr="00F53FD8">
        <w:rPr>
          <w:lang w:val="de-CH"/>
        </w:rPr>
        <w:t>ch</w:t>
      </w:r>
      <w:r w:rsidRPr="00F53FD8">
        <w:rPr>
          <w:spacing w:val="1"/>
          <w:lang w:val="de-CH"/>
        </w:rPr>
        <w:t xml:space="preserve"> </w:t>
      </w:r>
      <w:r w:rsidRPr="00F53FD8">
        <w:rPr>
          <w:lang w:val="de-CH"/>
        </w:rPr>
        <w:t>s</w:t>
      </w:r>
      <w:r w:rsidRPr="00F53FD8">
        <w:rPr>
          <w:spacing w:val="-1"/>
          <w:lang w:val="de-CH"/>
        </w:rPr>
        <w:t>ep</w:t>
      </w:r>
      <w:r w:rsidRPr="00F53FD8">
        <w:rPr>
          <w:spacing w:val="-3"/>
          <w:lang w:val="de-CH"/>
        </w:rPr>
        <w:t>a</w:t>
      </w:r>
      <w:r w:rsidRPr="00F53FD8">
        <w:rPr>
          <w:lang w:val="de-CH"/>
        </w:rPr>
        <w:t>r</w:t>
      </w:r>
      <w:r w:rsidRPr="00F53FD8">
        <w:rPr>
          <w:spacing w:val="-3"/>
          <w:lang w:val="de-CH"/>
        </w:rPr>
        <w:t>a</w:t>
      </w:r>
      <w:r w:rsidRPr="00F53FD8">
        <w:rPr>
          <w:spacing w:val="1"/>
          <w:lang w:val="de-CH"/>
        </w:rPr>
        <w:t>t</w:t>
      </w:r>
      <w:r w:rsidRPr="00F53FD8">
        <w:rPr>
          <w:spacing w:val="-1"/>
          <w:lang w:val="de-CH"/>
        </w:rPr>
        <w:t>e</w:t>
      </w:r>
      <w:r w:rsidRPr="00F53FD8">
        <w:rPr>
          <w:lang w:val="de-CH"/>
        </w:rPr>
        <w:t>s</w:t>
      </w:r>
      <w:r w:rsidRPr="00F53FD8">
        <w:rPr>
          <w:spacing w:val="1"/>
          <w:lang w:val="de-CH"/>
        </w:rPr>
        <w:t xml:space="preserve"> </w:t>
      </w:r>
      <w:r w:rsidRPr="00F53FD8">
        <w:rPr>
          <w:spacing w:val="-1"/>
          <w:lang w:val="de-CH"/>
        </w:rPr>
        <w:t>F</w:t>
      </w:r>
      <w:r w:rsidRPr="00F53FD8">
        <w:rPr>
          <w:spacing w:val="-3"/>
          <w:lang w:val="de-CH"/>
        </w:rPr>
        <w:t>o</w:t>
      </w:r>
      <w:r w:rsidRPr="00F53FD8">
        <w:rPr>
          <w:lang w:val="de-CH"/>
        </w:rPr>
        <w:t>rm</w:t>
      </w:r>
      <w:r w:rsidRPr="00F53FD8">
        <w:rPr>
          <w:spacing w:val="-1"/>
          <w:lang w:val="de-CH"/>
        </w:rPr>
        <w:t>u</w:t>
      </w:r>
      <w:r w:rsidRPr="00F53FD8">
        <w:rPr>
          <w:spacing w:val="-4"/>
          <w:lang w:val="de-CH"/>
        </w:rPr>
        <w:t>l</w:t>
      </w:r>
      <w:r w:rsidRPr="00F53FD8">
        <w:rPr>
          <w:spacing w:val="-1"/>
          <w:lang w:val="de-CH"/>
        </w:rPr>
        <w:t>a</w:t>
      </w:r>
      <w:r w:rsidRPr="00F53FD8">
        <w:rPr>
          <w:lang w:val="de-CH"/>
        </w:rPr>
        <w:t>r</w:t>
      </w:r>
      <w:r w:rsidRPr="00F53FD8">
        <w:rPr>
          <w:spacing w:val="2"/>
          <w:lang w:val="de-CH"/>
        </w:rPr>
        <w:t xml:space="preserve"> </w:t>
      </w:r>
      <w:r w:rsidRPr="00F53FD8">
        <w:rPr>
          <w:spacing w:val="-8"/>
          <w:lang w:val="de-CH"/>
        </w:rPr>
        <w:t>«</w:t>
      </w:r>
      <w:r w:rsidRPr="00F53FD8">
        <w:rPr>
          <w:spacing w:val="7"/>
          <w:lang w:val="de-CH"/>
        </w:rPr>
        <w:t>W</w:t>
      </w:r>
      <w:r w:rsidRPr="00F53FD8">
        <w:rPr>
          <w:spacing w:val="-1"/>
          <w:lang w:val="de-CH"/>
        </w:rPr>
        <w:t>e</w:t>
      </w:r>
      <w:r w:rsidRPr="00F53FD8">
        <w:rPr>
          <w:spacing w:val="-4"/>
          <w:lang w:val="de-CH"/>
        </w:rPr>
        <w:t>i</w:t>
      </w:r>
      <w:r w:rsidRPr="00F53FD8">
        <w:rPr>
          <w:spacing w:val="1"/>
          <w:lang w:val="de-CH"/>
        </w:rPr>
        <w:t>t</w:t>
      </w:r>
      <w:r w:rsidRPr="00F53FD8">
        <w:rPr>
          <w:spacing w:val="-1"/>
          <w:lang w:val="de-CH"/>
        </w:rPr>
        <w:t>e</w:t>
      </w:r>
      <w:r w:rsidRPr="00F53FD8">
        <w:rPr>
          <w:lang w:val="de-CH"/>
        </w:rPr>
        <w:t>r</w:t>
      </w:r>
      <w:r w:rsidRPr="00F53FD8">
        <w:rPr>
          <w:spacing w:val="-1"/>
          <w:lang w:val="de-CH"/>
        </w:rPr>
        <w:t>b</w:t>
      </w:r>
      <w:r w:rsidRPr="00F53FD8">
        <w:rPr>
          <w:spacing w:val="-2"/>
          <w:lang w:val="de-CH"/>
        </w:rPr>
        <w:t>il</w:t>
      </w:r>
      <w:r w:rsidRPr="00F53FD8">
        <w:rPr>
          <w:spacing w:val="-1"/>
          <w:lang w:val="de-CH"/>
        </w:rPr>
        <w:t>du</w:t>
      </w:r>
      <w:r w:rsidRPr="00F53FD8">
        <w:rPr>
          <w:spacing w:val="-3"/>
          <w:lang w:val="de-CH"/>
        </w:rPr>
        <w:t>n</w:t>
      </w:r>
      <w:r w:rsidRPr="00F53FD8">
        <w:rPr>
          <w:spacing w:val="2"/>
          <w:lang w:val="de-CH"/>
        </w:rPr>
        <w:t>g</w:t>
      </w:r>
      <w:r w:rsidRPr="00F53FD8">
        <w:rPr>
          <w:lang w:val="de-CH"/>
        </w:rPr>
        <w:t>s</w:t>
      </w:r>
      <w:r w:rsidRPr="00F53FD8">
        <w:rPr>
          <w:spacing w:val="-3"/>
          <w:lang w:val="de-CH"/>
        </w:rPr>
        <w:t>v</w:t>
      </w:r>
      <w:r w:rsidRPr="00F53FD8">
        <w:rPr>
          <w:spacing w:val="-1"/>
          <w:lang w:val="de-CH"/>
        </w:rPr>
        <w:t>e</w:t>
      </w:r>
      <w:r w:rsidRPr="00F53FD8">
        <w:rPr>
          <w:lang w:val="de-CH"/>
        </w:rPr>
        <w:t>r</w:t>
      </w:r>
      <w:r w:rsidRPr="00F53FD8">
        <w:rPr>
          <w:spacing w:val="1"/>
          <w:lang w:val="de-CH"/>
        </w:rPr>
        <w:t>t</w:t>
      </w:r>
      <w:r w:rsidRPr="00F53FD8">
        <w:rPr>
          <w:lang w:val="de-CH"/>
        </w:rPr>
        <w:t>r</w:t>
      </w:r>
      <w:r w:rsidRPr="00F53FD8">
        <w:rPr>
          <w:spacing w:val="-3"/>
          <w:lang w:val="de-CH"/>
        </w:rPr>
        <w:t>a</w:t>
      </w:r>
      <w:r w:rsidRPr="00F53FD8">
        <w:rPr>
          <w:spacing w:val="2"/>
          <w:lang w:val="de-CH"/>
        </w:rPr>
        <w:t>g</w:t>
      </w:r>
      <w:r w:rsidRPr="00F53FD8">
        <w:rPr>
          <w:spacing w:val="-2"/>
          <w:lang w:val="de-CH"/>
        </w:rPr>
        <w:t>»?</w:t>
      </w:r>
      <w:r w:rsidRPr="00F53FD8">
        <w:rPr>
          <w:lang w:val="de-CH"/>
        </w:rPr>
        <w:t>)</w:t>
      </w:r>
    </w:p>
    <w:p w14:paraId="2E53D2EC" w14:textId="48ED9703" w:rsidR="0010205C" w:rsidRPr="00F53FD8" w:rsidRDefault="0010205C" w:rsidP="00A61FBE">
      <w:pPr>
        <w:pStyle w:val="Textkrper"/>
        <w:tabs>
          <w:tab w:val="left" w:pos="426"/>
        </w:tabs>
        <w:kinsoku w:val="0"/>
        <w:overflowPunct w:val="0"/>
        <w:spacing w:line="241" w:lineRule="auto"/>
        <w:rPr>
          <w:lang w:val="de-CH"/>
        </w:rPr>
      </w:pPr>
      <w:r w:rsidRPr="00F53FD8">
        <w:rPr>
          <w:spacing w:val="-2"/>
          <w:lang w:val="de-CH"/>
        </w:rPr>
        <w:t>Ü</w:t>
      </w:r>
      <w:r w:rsidRPr="00F53FD8">
        <w:rPr>
          <w:spacing w:val="-1"/>
          <w:lang w:val="de-CH"/>
        </w:rPr>
        <w:t>b</w:t>
      </w:r>
      <w:r w:rsidRPr="00F53FD8">
        <w:rPr>
          <w:spacing w:val="-2"/>
          <w:lang w:val="de-CH"/>
        </w:rPr>
        <w:t>li</w:t>
      </w:r>
      <w:r w:rsidRPr="00F53FD8">
        <w:rPr>
          <w:lang w:val="de-CH"/>
        </w:rPr>
        <w:t>c</w:t>
      </w:r>
      <w:r w:rsidRPr="00F53FD8">
        <w:rPr>
          <w:spacing w:val="-1"/>
          <w:lang w:val="de-CH"/>
        </w:rPr>
        <w:t>h</w:t>
      </w:r>
      <w:r w:rsidRPr="00F53FD8">
        <w:rPr>
          <w:lang w:val="de-CH"/>
        </w:rPr>
        <w:t>e</w:t>
      </w:r>
      <w:r w:rsidRPr="00F53FD8">
        <w:rPr>
          <w:spacing w:val="1"/>
          <w:lang w:val="de-CH"/>
        </w:rPr>
        <w:t xml:space="preserve"> </w:t>
      </w:r>
      <w:r w:rsidRPr="00F53FD8">
        <w:rPr>
          <w:spacing w:val="-2"/>
          <w:lang w:val="de-CH"/>
        </w:rPr>
        <w:t>D</w:t>
      </w:r>
      <w:r w:rsidRPr="00F53FD8">
        <w:rPr>
          <w:spacing w:val="-1"/>
          <w:lang w:val="de-CH"/>
        </w:rPr>
        <w:t>aue</w:t>
      </w:r>
      <w:r w:rsidRPr="00F53FD8">
        <w:rPr>
          <w:lang w:val="de-CH"/>
        </w:rPr>
        <w:t>r</w:t>
      </w:r>
      <w:r w:rsidRPr="00F53FD8">
        <w:rPr>
          <w:spacing w:val="2"/>
          <w:lang w:val="de-CH"/>
        </w:rPr>
        <w:t xml:space="preserve"> </w:t>
      </w:r>
      <w:r w:rsidRPr="00F53FD8">
        <w:rPr>
          <w:spacing w:val="-1"/>
          <w:lang w:val="de-CH"/>
        </w:rPr>
        <w:t>de</w:t>
      </w:r>
      <w:r w:rsidRPr="00F53FD8">
        <w:rPr>
          <w:lang w:val="de-CH"/>
        </w:rPr>
        <w:t>r</w:t>
      </w:r>
      <w:r w:rsidRPr="00F53FD8">
        <w:rPr>
          <w:spacing w:val="-1"/>
          <w:lang w:val="de-CH"/>
        </w:rPr>
        <w:t xml:space="preserve"> An</w:t>
      </w:r>
      <w:r w:rsidRPr="00F53FD8">
        <w:rPr>
          <w:lang w:val="de-CH"/>
        </w:rPr>
        <w:t>s</w:t>
      </w:r>
      <w:r w:rsidRPr="00F53FD8">
        <w:rPr>
          <w:spacing w:val="1"/>
          <w:lang w:val="de-CH"/>
        </w:rPr>
        <w:t>t</w:t>
      </w:r>
      <w:r w:rsidRPr="00F53FD8">
        <w:rPr>
          <w:spacing w:val="-1"/>
          <w:lang w:val="de-CH"/>
        </w:rPr>
        <w:t>e</w:t>
      </w:r>
      <w:r w:rsidRPr="00F53FD8">
        <w:rPr>
          <w:spacing w:val="-4"/>
          <w:lang w:val="de-CH"/>
        </w:rPr>
        <w:t>l</w:t>
      </w:r>
      <w:r w:rsidRPr="00F53FD8">
        <w:rPr>
          <w:spacing w:val="-2"/>
          <w:lang w:val="de-CH"/>
        </w:rPr>
        <w:t>l</w:t>
      </w:r>
      <w:r w:rsidRPr="00F53FD8">
        <w:rPr>
          <w:spacing w:val="-1"/>
          <w:lang w:val="de-CH"/>
        </w:rPr>
        <w:t>ung</w:t>
      </w:r>
    </w:p>
    <w:p w14:paraId="60CF6387" w14:textId="080B669F" w:rsidR="0010205C" w:rsidRPr="00F53FD8" w:rsidRDefault="0010205C" w:rsidP="00A61FBE">
      <w:pPr>
        <w:pStyle w:val="Textkrper"/>
        <w:numPr>
          <w:ilvl w:val="2"/>
          <w:numId w:val="2"/>
        </w:numPr>
        <w:tabs>
          <w:tab w:val="left" w:pos="426"/>
          <w:tab w:val="left" w:pos="567"/>
        </w:tabs>
        <w:kinsoku w:val="0"/>
        <w:overflowPunct w:val="0"/>
        <w:spacing w:line="251" w:lineRule="exact"/>
        <w:ind w:left="426" w:firstLine="0"/>
        <w:rPr>
          <w:lang w:val="de-CH"/>
        </w:rPr>
      </w:pPr>
      <w:r w:rsidRPr="00F53FD8">
        <w:rPr>
          <w:spacing w:val="1"/>
          <w:lang w:val="de-CH"/>
        </w:rPr>
        <w:t>f</w:t>
      </w:r>
      <w:r w:rsidRPr="00F53FD8">
        <w:rPr>
          <w:spacing w:val="-1"/>
          <w:lang w:val="de-CH"/>
        </w:rPr>
        <w:t>ü</w:t>
      </w:r>
      <w:r w:rsidRPr="00F53FD8">
        <w:rPr>
          <w:lang w:val="de-CH"/>
        </w:rPr>
        <w:t>r</w:t>
      </w:r>
      <w:r w:rsidRPr="00F53FD8">
        <w:rPr>
          <w:spacing w:val="-6"/>
          <w:lang w:val="de-CH"/>
        </w:rPr>
        <w:t xml:space="preserve"> </w:t>
      </w:r>
      <w:r w:rsidRPr="00F53FD8">
        <w:rPr>
          <w:spacing w:val="7"/>
          <w:lang w:val="de-CH"/>
        </w:rPr>
        <w:t>W</w:t>
      </w:r>
      <w:r w:rsidRPr="00F53FD8">
        <w:rPr>
          <w:spacing w:val="-3"/>
          <w:lang w:val="de-CH"/>
        </w:rPr>
        <w:t>e</w:t>
      </w:r>
      <w:r w:rsidRPr="00F53FD8">
        <w:rPr>
          <w:spacing w:val="-2"/>
          <w:lang w:val="de-CH"/>
        </w:rPr>
        <w:t>i</w:t>
      </w:r>
      <w:r w:rsidRPr="00F53FD8">
        <w:rPr>
          <w:spacing w:val="1"/>
          <w:lang w:val="de-CH"/>
        </w:rPr>
        <w:t>t</w:t>
      </w:r>
      <w:r w:rsidRPr="00F53FD8">
        <w:rPr>
          <w:spacing w:val="-3"/>
          <w:lang w:val="de-CH"/>
        </w:rPr>
        <w:t>e</w:t>
      </w:r>
      <w:r w:rsidRPr="00F53FD8">
        <w:rPr>
          <w:lang w:val="de-CH"/>
        </w:rPr>
        <w:t>r</w:t>
      </w:r>
      <w:r w:rsidRPr="00F53FD8">
        <w:rPr>
          <w:spacing w:val="-1"/>
          <w:lang w:val="de-CH"/>
        </w:rPr>
        <w:t>b</w:t>
      </w:r>
      <w:r w:rsidRPr="00F53FD8">
        <w:rPr>
          <w:spacing w:val="-2"/>
          <w:lang w:val="de-CH"/>
        </w:rPr>
        <w:t>il</w:t>
      </w:r>
      <w:r w:rsidRPr="00F53FD8">
        <w:rPr>
          <w:spacing w:val="-1"/>
          <w:lang w:val="de-CH"/>
        </w:rPr>
        <w:t>dun</w:t>
      </w:r>
      <w:r w:rsidRPr="00F53FD8">
        <w:rPr>
          <w:lang w:val="de-CH"/>
        </w:rPr>
        <w:t xml:space="preserve">g </w:t>
      </w:r>
      <w:r w:rsidRPr="00F53FD8">
        <w:rPr>
          <w:spacing w:val="-2"/>
          <w:lang w:val="de-CH"/>
        </w:rPr>
        <w:t>i</w:t>
      </w:r>
      <w:r w:rsidRPr="00F53FD8">
        <w:rPr>
          <w:lang w:val="de-CH"/>
        </w:rPr>
        <w:t>m</w:t>
      </w:r>
      <w:r w:rsidRPr="00F53FD8">
        <w:rPr>
          <w:spacing w:val="2"/>
          <w:lang w:val="de-CH"/>
        </w:rPr>
        <w:t xml:space="preserve"> </w:t>
      </w:r>
      <w:r w:rsidRPr="00F53FD8">
        <w:rPr>
          <w:spacing w:val="-1"/>
          <w:lang w:val="de-CH"/>
        </w:rPr>
        <w:t>F</w:t>
      </w:r>
      <w:r w:rsidRPr="00F53FD8">
        <w:rPr>
          <w:spacing w:val="-3"/>
          <w:lang w:val="de-CH"/>
        </w:rPr>
        <w:t>a</w:t>
      </w:r>
      <w:r w:rsidRPr="00F53FD8">
        <w:rPr>
          <w:lang w:val="de-CH"/>
        </w:rPr>
        <w:t>c</w:t>
      </w:r>
      <w:r w:rsidRPr="00F53FD8">
        <w:rPr>
          <w:spacing w:val="-1"/>
          <w:lang w:val="de-CH"/>
        </w:rPr>
        <w:t>h</w:t>
      </w:r>
      <w:r w:rsidRPr="00F53FD8">
        <w:rPr>
          <w:spacing w:val="2"/>
          <w:lang w:val="de-CH"/>
        </w:rPr>
        <w:t>g</w:t>
      </w:r>
      <w:r w:rsidRPr="00F53FD8">
        <w:rPr>
          <w:spacing w:val="-1"/>
          <w:lang w:val="de-CH"/>
        </w:rPr>
        <w:t>eb</w:t>
      </w:r>
      <w:r w:rsidRPr="00F53FD8">
        <w:rPr>
          <w:spacing w:val="-2"/>
          <w:lang w:val="de-CH"/>
        </w:rPr>
        <w:t>i</w:t>
      </w:r>
      <w:r w:rsidRPr="00F53FD8">
        <w:rPr>
          <w:spacing w:val="-1"/>
          <w:lang w:val="de-CH"/>
        </w:rPr>
        <w:t>e</w:t>
      </w:r>
      <w:r w:rsidRPr="00F53FD8">
        <w:rPr>
          <w:lang w:val="de-CH"/>
        </w:rPr>
        <w:t>t</w:t>
      </w:r>
      <w:r w:rsidRPr="00F53FD8">
        <w:rPr>
          <w:spacing w:val="-3"/>
          <w:lang w:val="de-CH"/>
        </w:rPr>
        <w:t xml:space="preserve"> </w:t>
      </w:r>
      <w:r w:rsidRPr="00F53FD8">
        <w:rPr>
          <w:spacing w:val="1"/>
          <w:lang w:val="de-CH"/>
        </w:rPr>
        <w:t>Prävention und Gesundheitswesen</w:t>
      </w:r>
    </w:p>
    <w:p w14:paraId="0F2A09F0" w14:textId="77777777" w:rsidR="0010205C" w:rsidRPr="00F53FD8" w:rsidRDefault="0010205C" w:rsidP="00A61FBE">
      <w:pPr>
        <w:pStyle w:val="Textkrper"/>
        <w:numPr>
          <w:ilvl w:val="2"/>
          <w:numId w:val="2"/>
        </w:numPr>
        <w:tabs>
          <w:tab w:val="left" w:pos="426"/>
          <w:tab w:val="left" w:pos="567"/>
        </w:tabs>
        <w:kinsoku w:val="0"/>
        <w:overflowPunct w:val="0"/>
        <w:spacing w:before="1"/>
        <w:ind w:left="426" w:firstLine="0"/>
        <w:rPr>
          <w:lang w:val="de-CH"/>
        </w:rPr>
      </w:pPr>
      <w:r w:rsidRPr="00F53FD8">
        <w:rPr>
          <w:spacing w:val="1"/>
          <w:lang w:val="de-CH"/>
        </w:rPr>
        <w:t>f</w:t>
      </w:r>
      <w:r w:rsidRPr="00F53FD8">
        <w:rPr>
          <w:spacing w:val="-1"/>
          <w:lang w:val="de-CH"/>
        </w:rPr>
        <w:t>ü</w:t>
      </w:r>
      <w:r w:rsidRPr="00F53FD8">
        <w:rPr>
          <w:lang w:val="de-CH"/>
        </w:rPr>
        <w:t>r</w:t>
      </w:r>
      <w:r w:rsidRPr="00F53FD8">
        <w:rPr>
          <w:spacing w:val="-3"/>
          <w:lang w:val="de-CH"/>
        </w:rPr>
        <w:t xml:space="preserve"> </w:t>
      </w:r>
      <w:r w:rsidRPr="00F53FD8">
        <w:rPr>
          <w:spacing w:val="3"/>
          <w:lang w:val="de-CH"/>
        </w:rPr>
        <w:t>f</w:t>
      </w:r>
      <w:r w:rsidRPr="00F53FD8">
        <w:rPr>
          <w:spacing w:val="-1"/>
          <w:lang w:val="de-CH"/>
        </w:rPr>
        <w:t>a</w:t>
      </w:r>
      <w:r w:rsidRPr="00F53FD8">
        <w:rPr>
          <w:lang w:val="de-CH"/>
        </w:rPr>
        <w:t>c</w:t>
      </w:r>
      <w:r w:rsidRPr="00F53FD8">
        <w:rPr>
          <w:spacing w:val="-3"/>
          <w:lang w:val="de-CH"/>
        </w:rPr>
        <w:t>h</w:t>
      </w:r>
      <w:r w:rsidRPr="00F53FD8">
        <w:rPr>
          <w:spacing w:val="1"/>
          <w:lang w:val="de-CH"/>
        </w:rPr>
        <w:t>f</w:t>
      </w:r>
      <w:r w:rsidRPr="00F53FD8">
        <w:rPr>
          <w:lang w:val="de-CH"/>
        </w:rPr>
        <w:t>r</w:t>
      </w:r>
      <w:r w:rsidRPr="00F53FD8">
        <w:rPr>
          <w:spacing w:val="-3"/>
          <w:lang w:val="de-CH"/>
        </w:rPr>
        <w:t>e</w:t>
      </w:r>
      <w:r w:rsidRPr="00F53FD8">
        <w:rPr>
          <w:lang w:val="de-CH"/>
        </w:rPr>
        <w:t>m</w:t>
      </w:r>
      <w:r w:rsidRPr="00F53FD8">
        <w:rPr>
          <w:spacing w:val="-1"/>
          <w:lang w:val="de-CH"/>
        </w:rPr>
        <w:t>d</w:t>
      </w:r>
      <w:r w:rsidRPr="00F53FD8">
        <w:rPr>
          <w:lang w:val="de-CH"/>
        </w:rPr>
        <w:t>e</w:t>
      </w:r>
      <w:r w:rsidRPr="00F53FD8">
        <w:rPr>
          <w:spacing w:val="-7"/>
          <w:lang w:val="de-CH"/>
        </w:rPr>
        <w:t xml:space="preserve"> </w:t>
      </w:r>
      <w:r w:rsidRPr="00F53FD8">
        <w:rPr>
          <w:spacing w:val="7"/>
          <w:lang w:val="de-CH"/>
        </w:rPr>
        <w:t>W</w:t>
      </w:r>
      <w:r w:rsidRPr="00F53FD8">
        <w:rPr>
          <w:spacing w:val="-3"/>
          <w:lang w:val="de-CH"/>
        </w:rPr>
        <w:t>e</w:t>
      </w:r>
      <w:r w:rsidRPr="00F53FD8">
        <w:rPr>
          <w:spacing w:val="-2"/>
          <w:lang w:val="de-CH"/>
        </w:rPr>
        <w:t>i</w:t>
      </w:r>
      <w:r w:rsidRPr="00F53FD8">
        <w:rPr>
          <w:spacing w:val="1"/>
          <w:lang w:val="de-CH"/>
        </w:rPr>
        <w:t>t</w:t>
      </w:r>
      <w:r w:rsidRPr="00F53FD8">
        <w:rPr>
          <w:spacing w:val="-3"/>
          <w:lang w:val="de-CH"/>
        </w:rPr>
        <w:t>e</w:t>
      </w:r>
      <w:r w:rsidRPr="00F53FD8">
        <w:rPr>
          <w:lang w:val="de-CH"/>
        </w:rPr>
        <w:t>r</w:t>
      </w:r>
      <w:r w:rsidRPr="00F53FD8">
        <w:rPr>
          <w:spacing w:val="-1"/>
          <w:lang w:val="de-CH"/>
        </w:rPr>
        <w:t>b</w:t>
      </w:r>
      <w:r w:rsidRPr="00F53FD8">
        <w:rPr>
          <w:spacing w:val="-2"/>
          <w:lang w:val="de-CH"/>
        </w:rPr>
        <w:t>il</w:t>
      </w:r>
      <w:r w:rsidRPr="00F53FD8">
        <w:rPr>
          <w:spacing w:val="-1"/>
          <w:lang w:val="de-CH"/>
        </w:rPr>
        <w:t>dun</w:t>
      </w:r>
      <w:r w:rsidRPr="00F53FD8">
        <w:rPr>
          <w:lang w:val="de-CH"/>
        </w:rPr>
        <w:t>g (</w:t>
      </w:r>
      <w:r w:rsidRPr="00F53FD8">
        <w:rPr>
          <w:spacing w:val="1"/>
          <w:lang w:val="de-CH"/>
        </w:rPr>
        <w:t>O</w:t>
      </w:r>
      <w:r w:rsidRPr="00F53FD8">
        <w:rPr>
          <w:spacing w:val="-3"/>
          <w:lang w:val="de-CH"/>
        </w:rPr>
        <w:t>p</w:t>
      </w:r>
      <w:r w:rsidRPr="00F53FD8">
        <w:rPr>
          <w:spacing w:val="1"/>
          <w:lang w:val="de-CH"/>
        </w:rPr>
        <w:t>t</w:t>
      </w:r>
      <w:r w:rsidRPr="00F53FD8">
        <w:rPr>
          <w:spacing w:val="-2"/>
          <w:lang w:val="de-CH"/>
        </w:rPr>
        <w:t>i</w:t>
      </w:r>
      <w:r w:rsidRPr="00F53FD8">
        <w:rPr>
          <w:spacing w:val="-1"/>
          <w:lang w:val="de-CH"/>
        </w:rPr>
        <w:t>onen</w:t>
      </w:r>
      <w:r w:rsidRPr="00F53FD8">
        <w:rPr>
          <w:lang w:val="de-CH"/>
        </w:rPr>
        <w:t>,</w:t>
      </w:r>
      <w:r w:rsidRPr="00F53FD8">
        <w:rPr>
          <w:spacing w:val="1"/>
          <w:lang w:val="de-CH"/>
        </w:rPr>
        <w:t xml:space="preserve"> </w:t>
      </w:r>
      <w:r w:rsidRPr="00F53FD8">
        <w:rPr>
          <w:spacing w:val="-1"/>
          <w:lang w:val="de-CH"/>
        </w:rPr>
        <w:t>«F</w:t>
      </w:r>
      <w:r w:rsidRPr="00F53FD8">
        <w:rPr>
          <w:lang w:val="de-CH"/>
        </w:rPr>
        <w:t>r</w:t>
      </w:r>
      <w:r w:rsidRPr="00F53FD8">
        <w:rPr>
          <w:spacing w:val="-3"/>
          <w:lang w:val="de-CH"/>
        </w:rPr>
        <w:t>e</w:t>
      </w:r>
      <w:r w:rsidRPr="00F53FD8">
        <w:rPr>
          <w:lang w:val="de-CH"/>
        </w:rPr>
        <w:t>m</w:t>
      </w:r>
      <w:r w:rsidRPr="00F53FD8">
        <w:rPr>
          <w:spacing w:val="-3"/>
          <w:lang w:val="de-CH"/>
        </w:rPr>
        <w:t>d</w:t>
      </w:r>
      <w:r w:rsidRPr="00F53FD8">
        <w:rPr>
          <w:spacing w:val="1"/>
          <w:lang w:val="de-CH"/>
        </w:rPr>
        <w:t>j</w:t>
      </w:r>
      <w:r w:rsidRPr="00F53FD8">
        <w:rPr>
          <w:spacing w:val="-1"/>
          <w:lang w:val="de-CH"/>
        </w:rPr>
        <w:t>ah</w:t>
      </w:r>
      <w:r w:rsidRPr="00F53FD8">
        <w:rPr>
          <w:spacing w:val="1"/>
          <w:lang w:val="de-CH"/>
        </w:rPr>
        <w:t>r</w:t>
      </w:r>
      <w:r w:rsidRPr="00F53FD8">
        <w:rPr>
          <w:spacing w:val="-3"/>
          <w:lang w:val="de-CH"/>
        </w:rPr>
        <w:t>»</w:t>
      </w:r>
      <w:r w:rsidRPr="00F53FD8">
        <w:rPr>
          <w:lang w:val="de-CH"/>
        </w:rPr>
        <w:t>)</w:t>
      </w:r>
    </w:p>
    <w:p w14:paraId="776EA629" w14:textId="77777777" w:rsidR="003E5342" w:rsidRPr="00F53FD8" w:rsidRDefault="003E5342" w:rsidP="003E5342">
      <w:pPr>
        <w:pStyle w:val="Textkrper"/>
        <w:kinsoku w:val="0"/>
        <w:overflowPunct w:val="0"/>
        <w:spacing w:before="1"/>
        <w:ind w:left="0" w:firstLine="0"/>
        <w:rPr>
          <w:lang w:val="de-CH"/>
        </w:rPr>
      </w:pPr>
    </w:p>
    <w:p w14:paraId="6AE97112" w14:textId="77777777" w:rsidR="003E5342" w:rsidRPr="00F53FD8" w:rsidRDefault="003E5342" w:rsidP="003E5342">
      <w:pPr>
        <w:pStyle w:val="Textkrper"/>
        <w:kinsoku w:val="0"/>
        <w:overflowPunct w:val="0"/>
        <w:spacing w:before="1"/>
        <w:ind w:left="0" w:firstLine="0"/>
        <w:rPr>
          <w:lang w:val="de-CH"/>
        </w:rPr>
      </w:pPr>
    </w:p>
    <w:p w14:paraId="18A3BB40" w14:textId="77777777" w:rsidR="003E5342" w:rsidRPr="00F53FD8" w:rsidRDefault="003E5342" w:rsidP="003E5342">
      <w:pPr>
        <w:pStyle w:val="Textkrper"/>
        <w:kinsoku w:val="0"/>
        <w:overflowPunct w:val="0"/>
        <w:spacing w:before="1"/>
        <w:ind w:left="0" w:firstLine="0"/>
        <w:rPr>
          <w:lang w:val="de-CH"/>
        </w:rPr>
      </w:pPr>
    </w:p>
    <w:p w14:paraId="5C533587" w14:textId="77777777" w:rsidR="003E5342" w:rsidRPr="00F53FD8" w:rsidRDefault="003E5342" w:rsidP="003E5342">
      <w:pPr>
        <w:pStyle w:val="Textkrper"/>
        <w:kinsoku w:val="0"/>
        <w:overflowPunct w:val="0"/>
        <w:spacing w:before="1"/>
        <w:ind w:left="0" w:firstLine="0"/>
        <w:rPr>
          <w:lang w:val="de-CH"/>
        </w:rPr>
      </w:pPr>
    </w:p>
    <w:p w14:paraId="7F396D7B" w14:textId="77777777" w:rsidR="003E5342" w:rsidRPr="00F53FD8" w:rsidRDefault="003E5342" w:rsidP="003E5342">
      <w:pPr>
        <w:pStyle w:val="Textkrper"/>
        <w:kinsoku w:val="0"/>
        <w:overflowPunct w:val="0"/>
        <w:spacing w:before="1"/>
        <w:ind w:left="0" w:firstLine="0"/>
        <w:rPr>
          <w:lang w:val="de-CH"/>
        </w:rPr>
      </w:pPr>
    </w:p>
    <w:p w14:paraId="592A0809" w14:textId="77777777" w:rsidR="003E5342" w:rsidRPr="00F53FD8" w:rsidRDefault="003E5342" w:rsidP="003E5342">
      <w:pPr>
        <w:pStyle w:val="Textkrper"/>
        <w:kinsoku w:val="0"/>
        <w:overflowPunct w:val="0"/>
        <w:spacing w:before="1"/>
        <w:ind w:left="0" w:firstLine="0"/>
        <w:rPr>
          <w:lang w:val="de-CH"/>
        </w:rPr>
      </w:pPr>
    </w:p>
    <w:p w14:paraId="3C8320F4" w14:textId="77777777" w:rsidR="003E5342" w:rsidRPr="00F53FD8" w:rsidRDefault="003E5342" w:rsidP="003E5342">
      <w:pPr>
        <w:pStyle w:val="Textkrper"/>
        <w:kinsoku w:val="0"/>
        <w:overflowPunct w:val="0"/>
        <w:spacing w:before="1"/>
        <w:ind w:left="0" w:firstLine="0"/>
        <w:rPr>
          <w:lang w:val="de-CH"/>
        </w:rPr>
      </w:pPr>
    </w:p>
    <w:p w14:paraId="0D9408C2" w14:textId="77777777" w:rsidR="003E5342" w:rsidRPr="00F53FD8" w:rsidRDefault="003E5342" w:rsidP="003E5342">
      <w:pPr>
        <w:pStyle w:val="Textkrper"/>
        <w:kinsoku w:val="0"/>
        <w:overflowPunct w:val="0"/>
        <w:spacing w:before="1"/>
        <w:ind w:left="0" w:firstLine="0"/>
        <w:rPr>
          <w:lang w:val="de-CH"/>
        </w:rPr>
      </w:pPr>
    </w:p>
    <w:p w14:paraId="0320C555" w14:textId="77777777" w:rsidR="003E5342" w:rsidRPr="00F53FD8" w:rsidRDefault="003E5342" w:rsidP="003E5342">
      <w:pPr>
        <w:pStyle w:val="Textkrper"/>
        <w:kinsoku w:val="0"/>
        <w:overflowPunct w:val="0"/>
        <w:spacing w:before="1"/>
        <w:ind w:left="0" w:firstLine="0"/>
        <w:rPr>
          <w:lang w:val="de-CH"/>
        </w:rPr>
      </w:pPr>
    </w:p>
    <w:p w14:paraId="1B3F12F7" w14:textId="77777777" w:rsidR="003E5342" w:rsidRPr="00F53FD8" w:rsidRDefault="003E5342" w:rsidP="003E5342">
      <w:pPr>
        <w:pStyle w:val="Textkrper"/>
        <w:kinsoku w:val="0"/>
        <w:overflowPunct w:val="0"/>
        <w:spacing w:before="1"/>
        <w:ind w:left="0" w:firstLine="0"/>
        <w:rPr>
          <w:lang w:val="de-CH"/>
        </w:rPr>
      </w:pPr>
    </w:p>
    <w:p w14:paraId="5DC75357" w14:textId="77777777" w:rsidR="003E5342" w:rsidRPr="00F53FD8" w:rsidRDefault="003E5342" w:rsidP="003E5342">
      <w:pPr>
        <w:pStyle w:val="Textkrper"/>
        <w:kinsoku w:val="0"/>
        <w:overflowPunct w:val="0"/>
        <w:spacing w:before="1"/>
        <w:ind w:left="0" w:firstLine="0"/>
        <w:rPr>
          <w:lang w:val="de-CH"/>
        </w:rPr>
      </w:pPr>
    </w:p>
    <w:p w14:paraId="42D517A2" w14:textId="77777777" w:rsidR="003E5342" w:rsidRPr="00F53FD8" w:rsidRDefault="003E5342" w:rsidP="003E5342">
      <w:pPr>
        <w:pStyle w:val="Textkrper"/>
        <w:kinsoku w:val="0"/>
        <w:overflowPunct w:val="0"/>
        <w:spacing w:before="1"/>
        <w:ind w:left="0" w:firstLine="0"/>
        <w:rPr>
          <w:lang w:val="de-CH"/>
        </w:rPr>
      </w:pPr>
    </w:p>
    <w:p w14:paraId="234D2A50" w14:textId="77777777" w:rsidR="003E5342" w:rsidRPr="003E5342" w:rsidRDefault="003E5342" w:rsidP="003E5342">
      <w:pPr>
        <w:widowControl/>
        <w:tabs>
          <w:tab w:val="left" w:pos="426"/>
          <w:tab w:val="left" w:pos="567"/>
        </w:tabs>
        <w:autoSpaceDE/>
        <w:autoSpaceDN/>
        <w:adjustRightInd/>
        <w:ind w:left="425" w:hanging="425"/>
        <w:rPr>
          <w:rFonts w:ascii="Arial" w:eastAsia="Times New Roman" w:hAnsi="Arial" w:cs="Arial"/>
          <w:sz w:val="16"/>
          <w:szCs w:val="16"/>
          <w:lang w:val="de-CH" w:eastAsia="zh-CN"/>
        </w:rPr>
      </w:pPr>
      <w:r w:rsidRPr="00F53FD8">
        <w:rPr>
          <w:rFonts w:ascii="Arial" w:eastAsia="Times New Roman" w:hAnsi="Arial" w:cs="Arial"/>
          <w:sz w:val="16"/>
          <w:szCs w:val="16"/>
          <w:lang w:val="de-CH" w:eastAsia="zh-CN"/>
        </w:rPr>
        <w:t>Stand 22.08.2014, überarbeitet von SGPG</w:t>
      </w:r>
    </w:p>
    <w:sectPr w:rsidR="003E5342" w:rsidRPr="003E5342">
      <w:footerReference w:type="even" r:id="rId8"/>
      <w:footerReference w:type="default" r:id="rId9"/>
      <w:pgSz w:w="11906" w:h="16838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B9F270" w14:textId="77777777" w:rsidR="001E79EC" w:rsidRDefault="001E79EC" w:rsidP="00B368D6">
      <w:r>
        <w:separator/>
      </w:r>
    </w:p>
  </w:endnote>
  <w:endnote w:type="continuationSeparator" w:id="0">
    <w:p w14:paraId="5E018F91" w14:textId="77777777" w:rsidR="001E79EC" w:rsidRDefault="001E79EC" w:rsidP="00B36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873064" w14:textId="77777777" w:rsidR="00B368D6" w:rsidRDefault="00B368D6" w:rsidP="00B643BD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6C584856" w14:textId="77777777" w:rsidR="00B368D6" w:rsidRDefault="00B368D6" w:rsidP="00B368D6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C57F25" w14:textId="6C3C9E49" w:rsidR="007964C1" w:rsidRPr="007964C1" w:rsidRDefault="007964C1" w:rsidP="007964C1">
    <w:pPr>
      <w:tabs>
        <w:tab w:val="right" w:pos="9071"/>
      </w:tabs>
      <w:rPr>
        <w:rFonts w:ascii="Arial" w:eastAsia="Times New Roman" w:hAnsi="Arial"/>
        <w:sz w:val="16"/>
        <w:szCs w:val="20"/>
        <w:lang w:val="de-CH" w:eastAsia="zh-CN"/>
      </w:rPr>
    </w:pPr>
    <w:r w:rsidRPr="007964C1">
      <w:rPr>
        <w:rFonts w:ascii="Arial" w:eastAsia="Times New Roman" w:hAnsi="Arial"/>
        <w:sz w:val="16"/>
        <w:szCs w:val="20"/>
        <w:lang w:val="de-CH" w:eastAsia="zh-CN"/>
      </w:rPr>
      <w:tab/>
    </w:r>
    <w:r w:rsidRPr="007964C1">
      <w:rPr>
        <w:rFonts w:ascii="Arial" w:eastAsia="Times New Roman" w:hAnsi="Arial"/>
        <w:sz w:val="16"/>
        <w:szCs w:val="20"/>
        <w:lang w:val="de-CH" w:eastAsia="zh-CN"/>
      </w:rPr>
      <w:fldChar w:fldCharType="begin"/>
    </w:r>
    <w:r w:rsidRPr="007964C1">
      <w:rPr>
        <w:rFonts w:ascii="Arial" w:eastAsia="Times New Roman" w:hAnsi="Arial"/>
        <w:sz w:val="16"/>
        <w:szCs w:val="20"/>
        <w:lang w:val="de-CH" w:eastAsia="zh-CN"/>
      </w:rPr>
      <w:instrText xml:space="preserve"> PAGE </w:instrText>
    </w:r>
    <w:r w:rsidRPr="007964C1">
      <w:rPr>
        <w:rFonts w:ascii="Arial" w:eastAsia="Times New Roman" w:hAnsi="Arial"/>
        <w:sz w:val="16"/>
        <w:szCs w:val="20"/>
        <w:lang w:val="de-CH" w:eastAsia="zh-CN"/>
      </w:rPr>
      <w:fldChar w:fldCharType="separate"/>
    </w:r>
    <w:r w:rsidR="00F53FD8">
      <w:rPr>
        <w:rFonts w:ascii="Arial" w:eastAsia="Times New Roman" w:hAnsi="Arial"/>
        <w:noProof/>
        <w:sz w:val="16"/>
        <w:szCs w:val="20"/>
        <w:lang w:val="de-CH" w:eastAsia="zh-CN"/>
      </w:rPr>
      <w:t>1</w:t>
    </w:r>
    <w:r w:rsidRPr="007964C1">
      <w:rPr>
        <w:rFonts w:ascii="Arial" w:eastAsia="Times New Roman" w:hAnsi="Arial"/>
        <w:sz w:val="16"/>
        <w:szCs w:val="20"/>
        <w:lang w:val="de-CH" w:eastAsia="zh-CN"/>
      </w:rPr>
      <w:fldChar w:fldCharType="end"/>
    </w:r>
    <w:r w:rsidRPr="007964C1">
      <w:rPr>
        <w:rFonts w:ascii="Arial" w:eastAsia="Times New Roman" w:hAnsi="Arial"/>
        <w:sz w:val="16"/>
        <w:szCs w:val="20"/>
        <w:lang w:val="de-CH" w:eastAsia="zh-CN"/>
      </w:rPr>
      <w:t xml:space="preserve"> / </w:t>
    </w:r>
    <w:r w:rsidRPr="007964C1">
      <w:rPr>
        <w:rFonts w:ascii="Arial" w:eastAsia="Times New Roman" w:hAnsi="Arial"/>
        <w:sz w:val="16"/>
        <w:szCs w:val="20"/>
        <w:lang w:val="de-CH" w:eastAsia="zh-CN"/>
      </w:rPr>
      <w:fldChar w:fldCharType="begin"/>
    </w:r>
    <w:r w:rsidRPr="007964C1">
      <w:rPr>
        <w:rFonts w:ascii="Arial" w:eastAsia="Times New Roman" w:hAnsi="Arial"/>
        <w:sz w:val="16"/>
        <w:szCs w:val="20"/>
        <w:lang w:val="de-CH" w:eastAsia="zh-CN"/>
      </w:rPr>
      <w:instrText xml:space="preserve"> NUMPAGES </w:instrText>
    </w:r>
    <w:r w:rsidRPr="007964C1">
      <w:rPr>
        <w:rFonts w:ascii="Arial" w:eastAsia="Times New Roman" w:hAnsi="Arial"/>
        <w:sz w:val="16"/>
        <w:szCs w:val="20"/>
        <w:lang w:val="de-CH" w:eastAsia="zh-CN"/>
      </w:rPr>
      <w:fldChar w:fldCharType="separate"/>
    </w:r>
    <w:r w:rsidR="00F53FD8">
      <w:rPr>
        <w:rFonts w:ascii="Arial" w:eastAsia="Times New Roman" w:hAnsi="Arial"/>
        <w:noProof/>
        <w:sz w:val="16"/>
        <w:szCs w:val="20"/>
        <w:lang w:val="de-CH" w:eastAsia="zh-CN"/>
      </w:rPr>
      <w:t>4</w:t>
    </w:r>
    <w:r w:rsidRPr="007964C1">
      <w:rPr>
        <w:rFonts w:ascii="Arial" w:eastAsia="Times New Roman" w:hAnsi="Arial"/>
        <w:noProof/>
        <w:sz w:val="16"/>
        <w:szCs w:val="20"/>
        <w:lang w:val="de-CH" w:eastAsia="zh-C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CEDE39" w14:textId="77777777" w:rsidR="001E79EC" w:rsidRDefault="001E79EC" w:rsidP="00B368D6">
      <w:r>
        <w:separator/>
      </w:r>
    </w:p>
  </w:footnote>
  <w:footnote w:type="continuationSeparator" w:id="0">
    <w:p w14:paraId="712E2D3C" w14:textId="77777777" w:rsidR="001E79EC" w:rsidRDefault="001E79EC" w:rsidP="00B368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1"/>
      <w:numFmt w:val="decimal"/>
      <w:lvlText w:val="%1"/>
      <w:lvlJc w:val="left"/>
      <w:pPr>
        <w:ind w:hanging="108"/>
      </w:pPr>
      <w:rPr>
        <w:rFonts w:ascii="Arial" w:hAnsi="Arial" w:cs="Arial"/>
        <w:b w:val="0"/>
        <w:bCs w:val="0"/>
        <w:w w:val="99"/>
        <w:sz w:val="13"/>
        <w:szCs w:val="13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0000403"/>
    <w:multiLevelType w:val="multilevel"/>
    <w:tmpl w:val="00000886"/>
    <w:lvl w:ilvl="0">
      <w:start w:val="1"/>
      <w:numFmt w:val="lowerLetter"/>
      <w:lvlText w:val="%1)"/>
      <w:lvlJc w:val="left"/>
      <w:pPr>
        <w:ind w:hanging="284"/>
      </w:pPr>
      <w:rPr>
        <w:rFonts w:ascii="Arial" w:hAnsi="Arial" w:cs="Arial"/>
        <w:b w:val="0"/>
        <w:bCs w:val="0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>
    <w:nsid w:val="00000404"/>
    <w:multiLevelType w:val="multilevel"/>
    <w:tmpl w:val="00000887"/>
    <w:lvl w:ilvl="0">
      <w:start w:val="1"/>
      <w:numFmt w:val="decimal"/>
      <w:lvlText w:val="%1"/>
      <w:lvlJc w:val="left"/>
      <w:pPr>
        <w:ind w:hanging="428"/>
      </w:pPr>
    </w:lvl>
    <w:lvl w:ilvl="1">
      <w:start w:val="2"/>
      <w:numFmt w:val="decimal"/>
      <w:lvlText w:val="%1.%2."/>
      <w:lvlJc w:val="left"/>
      <w:pPr>
        <w:ind w:hanging="428"/>
      </w:pPr>
      <w:rPr>
        <w:rFonts w:ascii="Arial" w:hAnsi="Arial" w:cs="Arial"/>
        <w:b w:val="0"/>
        <w:bCs w:val="0"/>
        <w:spacing w:val="-1"/>
        <w:sz w:val="22"/>
        <w:szCs w:val="22"/>
      </w:rPr>
    </w:lvl>
    <w:lvl w:ilvl="2">
      <w:numFmt w:val="bullet"/>
      <w:lvlText w:val="-"/>
      <w:lvlJc w:val="left"/>
      <w:pPr>
        <w:ind w:hanging="137"/>
      </w:pPr>
      <w:rPr>
        <w:rFonts w:ascii="Arial" w:hAnsi="Arial" w:cs="Arial"/>
        <w:b w:val="0"/>
        <w:bCs w:val="0"/>
        <w:sz w:val="22"/>
        <w:szCs w:val="22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>
    <w:nsid w:val="00000405"/>
    <w:multiLevelType w:val="multilevel"/>
    <w:tmpl w:val="00000888"/>
    <w:lvl w:ilvl="0">
      <w:start w:val="1"/>
      <w:numFmt w:val="decimal"/>
      <w:lvlText w:val="%1"/>
      <w:lvlJc w:val="left"/>
      <w:pPr>
        <w:ind w:hanging="428"/>
      </w:pPr>
    </w:lvl>
    <w:lvl w:ilvl="1">
      <w:start w:val="6"/>
      <w:numFmt w:val="decimal"/>
      <w:lvlText w:val="%1.%2"/>
      <w:lvlJc w:val="left"/>
      <w:pPr>
        <w:ind w:hanging="428"/>
      </w:pPr>
      <w:rPr>
        <w:rFonts w:ascii="Arial" w:hAnsi="Arial" w:cs="Arial"/>
        <w:b w:val="0"/>
        <w:bCs w:val="0"/>
        <w:spacing w:val="-1"/>
        <w:sz w:val="22"/>
        <w:szCs w:val="22"/>
      </w:rPr>
    </w:lvl>
    <w:lvl w:ilvl="2">
      <w:numFmt w:val="bullet"/>
      <w:lvlText w:val="-"/>
      <w:lvlJc w:val="left"/>
      <w:pPr>
        <w:ind w:hanging="137"/>
      </w:pPr>
      <w:rPr>
        <w:rFonts w:ascii="Arial" w:hAnsi="Arial" w:cs="Arial"/>
        <w:b w:val="0"/>
        <w:bCs w:val="0"/>
        <w:sz w:val="22"/>
        <w:szCs w:val="22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>
    <w:nsid w:val="00000406"/>
    <w:multiLevelType w:val="multilevel"/>
    <w:tmpl w:val="00000889"/>
    <w:lvl w:ilvl="0">
      <w:start w:val="1"/>
      <w:numFmt w:val="decimal"/>
      <w:lvlText w:val="%1"/>
      <w:lvlJc w:val="left"/>
      <w:pPr>
        <w:ind w:hanging="428"/>
      </w:pPr>
    </w:lvl>
    <w:lvl w:ilvl="1">
      <w:start w:val="8"/>
      <w:numFmt w:val="decimal"/>
      <w:lvlText w:val="%1.%2."/>
      <w:lvlJc w:val="left"/>
      <w:pPr>
        <w:ind w:hanging="428"/>
      </w:pPr>
      <w:rPr>
        <w:rFonts w:ascii="Arial" w:hAnsi="Arial" w:cs="Arial"/>
        <w:b w:val="0"/>
        <w:bCs w:val="0"/>
        <w:spacing w:val="-1"/>
        <w:sz w:val="22"/>
        <w:szCs w:val="22"/>
      </w:rPr>
    </w:lvl>
    <w:lvl w:ilvl="2">
      <w:numFmt w:val="bullet"/>
      <w:lvlText w:val="-"/>
      <w:lvlJc w:val="left"/>
      <w:pPr>
        <w:ind w:hanging="140"/>
      </w:pPr>
      <w:rPr>
        <w:rFonts w:ascii="Arial" w:hAnsi="Arial" w:cs="Arial"/>
        <w:b w:val="0"/>
        <w:bCs w:val="0"/>
        <w:sz w:val="22"/>
        <w:szCs w:val="22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">
    <w:nsid w:val="00000407"/>
    <w:multiLevelType w:val="multilevel"/>
    <w:tmpl w:val="0000088A"/>
    <w:lvl w:ilvl="0">
      <w:start w:val="2"/>
      <w:numFmt w:val="decimal"/>
      <w:lvlText w:val="%1"/>
      <w:lvlJc w:val="left"/>
      <w:pPr>
        <w:ind w:hanging="428"/>
      </w:pPr>
    </w:lvl>
    <w:lvl w:ilvl="1">
      <w:start w:val="2"/>
      <w:numFmt w:val="decimal"/>
      <w:lvlText w:val="%1.%2"/>
      <w:lvlJc w:val="left"/>
      <w:pPr>
        <w:ind w:hanging="428"/>
      </w:pPr>
      <w:rPr>
        <w:rFonts w:ascii="Arial" w:hAnsi="Arial" w:cs="Arial"/>
        <w:b w:val="0"/>
        <w:bCs w:val="0"/>
        <w:spacing w:val="-1"/>
        <w:sz w:val="22"/>
        <w:szCs w:val="22"/>
      </w:rPr>
    </w:lvl>
    <w:lvl w:ilvl="2">
      <w:numFmt w:val="bullet"/>
      <w:lvlText w:val="-"/>
      <w:lvlJc w:val="left"/>
      <w:pPr>
        <w:ind w:hanging="137"/>
      </w:pPr>
      <w:rPr>
        <w:rFonts w:ascii="Arial" w:hAnsi="Arial" w:cs="Arial"/>
        <w:b w:val="0"/>
        <w:bCs w:val="0"/>
        <w:sz w:val="22"/>
        <w:szCs w:val="22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6">
    <w:nsid w:val="00000408"/>
    <w:multiLevelType w:val="multilevel"/>
    <w:tmpl w:val="82E60FF4"/>
    <w:lvl w:ilvl="0">
      <w:start w:val="3"/>
      <w:numFmt w:val="decimal"/>
      <w:lvlText w:val="%1"/>
      <w:lvlJc w:val="left"/>
      <w:pPr>
        <w:ind w:hanging="428"/>
      </w:pPr>
    </w:lvl>
    <w:lvl w:ilvl="1">
      <w:start w:val="1"/>
      <w:numFmt w:val="decimal"/>
      <w:lvlText w:val="%1.%2"/>
      <w:lvlJc w:val="left"/>
      <w:pPr>
        <w:ind w:hanging="428"/>
      </w:pPr>
      <w:rPr>
        <w:rFonts w:ascii="Arial" w:hAnsi="Arial" w:cs="Arial"/>
        <w:b w:val="0"/>
        <w:bCs w:val="0"/>
        <w:spacing w:val="-1"/>
        <w:sz w:val="22"/>
        <w:szCs w:val="22"/>
        <w:lang w:val="de-CH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7">
    <w:nsid w:val="00000409"/>
    <w:multiLevelType w:val="multilevel"/>
    <w:tmpl w:val="0000088C"/>
    <w:lvl w:ilvl="0">
      <w:start w:val="4"/>
      <w:numFmt w:val="decimal"/>
      <w:lvlText w:val="%1"/>
      <w:lvlJc w:val="left"/>
      <w:pPr>
        <w:ind w:hanging="428"/>
      </w:pPr>
    </w:lvl>
    <w:lvl w:ilvl="1">
      <w:start w:val="1"/>
      <w:numFmt w:val="decimal"/>
      <w:lvlText w:val="%1.%2"/>
      <w:lvlJc w:val="left"/>
      <w:pPr>
        <w:ind w:hanging="428"/>
      </w:pPr>
      <w:rPr>
        <w:rFonts w:ascii="Arial" w:hAnsi="Arial" w:cs="Arial"/>
        <w:b w:val="0"/>
        <w:bCs w:val="0"/>
        <w:spacing w:val="-1"/>
        <w:sz w:val="22"/>
        <w:szCs w:val="22"/>
      </w:rPr>
    </w:lvl>
    <w:lvl w:ilvl="2">
      <w:numFmt w:val="bullet"/>
      <w:lvlText w:val="-"/>
      <w:lvlJc w:val="left"/>
      <w:pPr>
        <w:ind w:hanging="142"/>
      </w:pPr>
      <w:rPr>
        <w:rFonts w:ascii="Arial" w:hAnsi="Arial" w:cs="Arial"/>
        <w:b w:val="0"/>
        <w:bCs w:val="0"/>
        <w:sz w:val="22"/>
        <w:szCs w:val="22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8">
    <w:nsid w:val="0000040A"/>
    <w:multiLevelType w:val="multilevel"/>
    <w:tmpl w:val="0000088D"/>
    <w:lvl w:ilvl="0">
      <w:start w:val="5"/>
      <w:numFmt w:val="decimal"/>
      <w:lvlText w:val="%1."/>
      <w:lvlJc w:val="left"/>
      <w:pPr>
        <w:ind w:hanging="355"/>
      </w:pPr>
      <w:rPr>
        <w:rFonts w:ascii="Arial" w:hAnsi="Arial" w:cs="Arial"/>
        <w:b w:val="0"/>
        <w:bCs w:val="0"/>
        <w:w w:val="99"/>
        <w:sz w:val="32"/>
        <w:szCs w:val="32"/>
      </w:rPr>
    </w:lvl>
    <w:lvl w:ilvl="1">
      <w:start w:val="1"/>
      <w:numFmt w:val="decimal"/>
      <w:lvlText w:val="%1.%2"/>
      <w:lvlJc w:val="left"/>
      <w:pPr>
        <w:ind w:hanging="428"/>
      </w:pPr>
      <w:rPr>
        <w:rFonts w:ascii="Arial" w:hAnsi="Arial" w:cs="Arial"/>
        <w:b w:val="0"/>
        <w:bCs w:val="0"/>
        <w:spacing w:val="-1"/>
        <w:sz w:val="22"/>
        <w:szCs w:val="22"/>
      </w:rPr>
    </w:lvl>
    <w:lvl w:ilvl="2">
      <w:numFmt w:val="bullet"/>
      <w:lvlText w:val="-"/>
      <w:lvlJc w:val="left"/>
      <w:pPr>
        <w:ind w:hanging="137"/>
      </w:pPr>
      <w:rPr>
        <w:rFonts w:ascii="Arial" w:hAnsi="Arial" w:cs="Arial"/>
        <w:b w:val="0"/>
        <w:bCs w:val="0"/>
        <w:sz w:val="22"/>
        <w:szCs w:val="22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9">
    <w:nsid w:val="0000040B"/>
    <w:multiLevelType w:val="multilevel"/>
    <w:tmpl w:val="0000088E"/>
    <w:lvl w:ilvl="0">
      <w:start w:val="1"/>
      <w:numFmt w:val="decimal"/>
      <w:lvlText w:val="%1."/>
      <w:lvlJc w:val="left"/>
      <w:pPr>
        <w:ind w:hanging="293"/>
      </w:pPr>
      <w:rPr>
        <w:rFonts w:ascii="Arial" w:hAnsi="Arial" w:cs="Arial"/>
        <w:b w:val="0"/>
        <w:bCs w:val="0"/>
        <w:spacing w:val="1"/>
        <w:sz w:val="30"/>
        <w:szCs w:val="30"/>
      </w:rPr>
    </w:lvl>
    <w:lvl w:ilvl="1">
      <w:start w:val="1"/>
      <w:numFmt w:val="decimal"/>
      <w:lvlText w:val="%1.%2."/>
      <w:lvlJc w:val="left"/>
      <w:pPr>
        <w:ind w:hanging="428"/>
      </w:pPr>
      <w:rPr>
        <w:rFonts w:ascii="Arial" w:hAnsi="Arial" w:cs="Arial"/>
        <w:b w:val="0"/>
        <w:bCs w:val="0"/>
        <w:spacing w:val="-1"/>
        <w:sz w:val="22"/>
        <w:szCs w:val="22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0">
    <w:nsid w:val="327D3045"/>
    <w:multiLevelType w:val="multilevel"/>
    <w:tmpl w:val="FFCE09B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59054DF1"/>
    <w:multiLevelType w:val="multilevel"/>
    <w:tmpl w:val="BEE0360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3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44" w:hanging="1800"/>
      </w:pPr>
      <w:rPr>
        <w:rFonts w:hint="default"/>
      </w:rPr>
    </w:lvl>
  </w:abstractNum>
  <w:abstractNum w:abstractNumId="12">
    <w:nsid w:val="688045C3"/>
    <w:multiLevelType w:val="hybridMultilevel"/>
    <w:tmpl w:val="1DEEB1C8"/>
    <w:lvl w:ilvl="0" w:tplc="0809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05C"/>
    <w:rsid w:val="0007261E"/>
    <w:rsid w:val="00082DE5"/>
    <w:rsid w:val="0009787F"/>
    <w:rsid w:val="000C1162"/>
    <w:rsid w:val="0010205C"/>
    <w:rsid w:val="00104F86"/>
    <w:rsid w:val="00142543"/>
    <w:rsid w:val="001553F5"/>
    <w:rsid w:val="00160EE1"/>
    <w:rsid w:val="00195F1C"/>
    <w:rsid w:val="001A3077"/>
    <w:rsid w:val="001E79EC"/>
    <w:rsid w:val="002000FC"/>
    <w:rsid w:val="00242E02"/>
    <w:rsid w:val="00251DDC"/>
    <w:rsid w:val="002738B7"/>
    <w:rsid w:val="002B2586"/>
    <w:rsid w:val="002B3EC3"/>
    <w:rsid w:val="002D1523"/>
    <w:rsid w:val="00311F2B"/>
    <w:rsid w:val="00312DD9"/>
    <w:rsid w:val="003E5342"/>
    <w:rsid w:val="004534CE"/>
    <w:rsid w:val="004911B2"/>
    <w:rsid w:val="004A1601"/>
    <w:rsid w:val="004B28BD"/>
    <w:rsid w:val="00535372"/>
    <w:rsid w:val="005456C4"/>
    <w:rsid w:val="005648A7"/>
    <w:rsid w:val="00596D12"/>
    <w:rsid w:val="005A5625"/>
    <w:rsid w:val="005B3089"/>
    <w:rsid w:val="005B3E49"/>
    <w:rsid w:val="006001EC"/>
    <w:rsid w:val="00636A10"/>
    <w:rsid w:val="00684313"/>
    <w:rsid w:val="00687F80"/>
    <w:rsid w:val="00696568"/>
    <w:rsid w:val="006A3A2B"/>
    <w:rsid w:val="006B6CE5"/>
    <w:rsid w:val="006C01D3"/>
    <w:rsid w:val="006D2FA5"/>
    <w:rsid w:val="006E33B5"/>
    <w:rsid w:val="006F4E27"/>
    <w:rsid w:val="007069A5"/>
    <w:rsid w:val="007207D2"/>
    <w:rsid w:val="007964C1"/>
    <w:rsid w:val="007A221F"/>
    <w:rsid w:val="007E0B3D"/>
    <w:rsid w:val="007F0208"/>
    <w:rsid w:val="008644F9"/>
    <w:rsid w:val="00864B6D"/>
    <w:rsid w:val="00870D77"/>
    <w:rsid w:val="00875841"/>
    <w:rsid w:val="008A78E8"/>
    <w:rsid w:val="008F4B63"/>
    <w:rsid w:val="009652D5"/>
    <w:rsid w:val="009A63A6"/>
    <w:rsid w:val="00A17826"/>
    <w:rsid w:val="00A2508C"/>
    <w:rsid w:val="00A54235"/>
    <w:rsid w:val="00A61FBE"/>
    <w:rsid w:val="00A736D4"/>
    <w:rsid w:val="00A95C6D"/>
    <w:rsid w:val="00AA1406"/>
    <w:rsid w:val="00B12A13"/>
    <w:rsid w:val="00B368D6"/>
    <w:rsid w:val="00B47735"/>
    <w:rsid w:val="00B86C28"/>
    <w:rsid w:val="00B90056"/>
    <w:rsid w:val="00BB2D04"/>
    <w:rsid w:val="00BC3B40"/>
    <w:rsid w:val="00BD1108"/>
    <w:rsid w:val="00C10DB2"/>
    <w:rsid w:val="00C241FD"/>
    <w:rsid w:val="00C307E0"/>
    <w:rsid w:val="00C5314B"/>
    <w:rsid w:val="00C861D1"/>
    <w:rsid w:val="00C97E94"/>
    <w:rsid w:val="00CC6B9F"/>
    <w:rsid w:val="00CC6DEB"/>
    <w:rsid w:val="00CE0998"/>
    <w:rsid w:val="00CF13E9"/>
    <w:rsid w:val="00D425F7"/>
    <w:rsid w:val="00D43A40"/>
    <w:rsid w:val="00D7092C"/>
    <w:rsid w:val="00DA77C1"/>
    <w:rsid w:val="00EA30E5"/>
    <w:rsid w:val="00EB2981"/>
    <w:rsid w:val="00F53FD8"/>
    <w:rsid w:val="00FD0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;"/>
  <w14:docId w14:val="6450F5C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10205C"/>
    <w:pPr>
      <w:widowControl w:val="0"/>
      <w:autoSpaceDE w:val="0"/>
      <w:autoSpaceDN w:val="0"/>
      <w:adjustRightInd w:val="0"/>
    </w:pPr>
    <w:rPr>
      <w:sz w:val="24"/>
      <w:szCs w:val="24"/>
      <w:lang w:val="en-GB" w:eastAsia="en-GB"/>
    </w:rPr>
  </w:style>
  <w:style w:type="paragraph" w:styleId="berschrift1">
    <w:name w:val="heading 1"/>
    <w:basedOn w:val="Standard"/>
    <w:next w:val="Standard"/>
    <w:link w:val="berschrift1Zchn"/>
    <w:uiPriority w:val="1"/>
    <w:qFormat/>
    <w:rsid w:val="0010205C"/>
    <w:pPr>
      <w:ind w:left="473" w:hanging="355"/>
      <w:outlineLvl w:val="0"/>
    </w:pPr>
    <w:rPr>
      <w:rFonts w:ascii="Arial" w:hAnsi="Arial" w:cs="Arial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1"/>
    <w:qFormat/>
    <w:rsid w:val="0010205C"/>
    <w:pPr>
      <w:ind w:left="478" w:hanging="360"/>
      <w:outlineLvl w:val="1"/>
    </w:pPr>
    <w:rPr>
      <w:rFonts w:ascii="Arial" w:hAnsi="Arial" w:cs="Arial"/>
      <w:sz w:val="30"/>
      <w:szCs w:val="3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10205C"/>
    <w:rPr>
      <w:rFonts w:ascii="Arial" w:hAnsi="Arial" w:cs="Arial"/>
      <w:sz w:val="32"/>
      <w:szCs w:val="32"/>
      <w:lang w:val="en-GB" w:eastAsia="en-GB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0205C"/>
    <w:rPr>
      <w:rFonts w:ascii="Arial" w:hAnsi="Arial" w:cs="Arial"/>
      <w:sz w:val="30"/>
      <w:szCs w:val="30"/>
      <w:lang w:val="en-GB" w:eastAsia="en-GB"/>
    </w:rPr>
  </w:style>
  <w:style w:type="paragraph" w:styleId="Textkrper">
    <w:name w:val="Body Text"/>
    <w:basedOn w:val="Standard"/>
    <w:link w:val="TextkrperZchn"/>
    <w:uiPriority w:val="1"/>
    <w:qFormat/>
    <w:rsid w:val="0010205C"/>
    <w:pPr>
      <w:ind w:left="545" w:hanging="137"/>
    </w:pPr>
    <w:rPr>
      <w:rFonts w:ascii="Arial" w:hAnsi="Arial" w:cs="Arial"/>
      <w:sz w:val="22"/>
      <w:szCs w:val="22"/>
    </w:rPr>
  </w:style>
  <w:style w:type="character" w:customStyle="1" w:styleId="TextkrperZchn">
    <w:name w:val="Textkörper Zchn"/>
    <w:basedOn w:val="Absatz-Standardschriftart"/>
    <w:link w:val="Textkrper"/>
    <w:uiPriority w:val="1"/>
    <w:rsid w:val="0010205C"/>
    <w:rPr>
      <w:rFonts w:ascii="Arial" w:hAnsi="Arial" w:cs="Arial"/>
      <w:sz w:val="22"/>
      <w:szCs w:val="22"/>
      <w:lang w:val="en-GB" w:eastAsia="en-GB"/>
    </w:rPr>
  </w:style>
  <w:style w:type="paragraph" w:styleId="Listenabsatz">
    <w:name w:val="List Paragraph"/>
    <w:basedOn w:val="Standard"/>
    <w:uiPriority w:val="99"/>
    <w:qFormat/>
    <w:rsid w:val="0010205C"/>
  </w:style>
  <w:style w:type="paragraph" w:customStyle="1" w:styleId="TableParagraph">
    <w:name w:val="Table Paragraph"/>
    <w:basedOn w:val="Standard"/>
    <w:uiPriority w:val="1"/>
    <w:qFormat/>
    <w:rsid w:val="0010205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20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205C"/>
    <w:rPr>
      <w:rFonts w:ascii="Tahoma" w:hAnsi="Tahoma" w:cs="Tahoma"/>
      <w:sz w:val="16"/>
      <w:szCs w:val="16"/>
      <w:lang w:val="en-GB" w:eastAsia="en-GB"/>
    </w:rPr>
  </w:style>
  <w:style w:type="paragraph" w:styleId="Fuzeile">
    <w:name w:val="footer"/>
    <w:basedOn w:val="Standard"/>
    <w:link w:val="FuzeileZchn"/>
    <w:uiPriority w:val="99"/>
    <w:unhideWhenUsed/>
    <w:rsid w:val="00B368D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368D6"/>
    <w:rPr>
      <w:sz w:val="24"/>
      <w:szCs w:val="24"/>
      <w:lang w:val="en-GB" w:eastAsia="en-GB"/>
    </w:rPr>
  </w:style>
  <w:style w:type="character" w:styleId="Seitenzahl">
    <w:name w:val="page number"/>
    <w:basedOn w:val="Absatz-Standardschriftart"/>
    <w:uiPriority w:val="99"/>
    <w:semiHidden/>
    <w:unhideWhenUsed/>
    <w:rsid w:val="00B368D6"/>
  </w:style>
  <w:style w:type="paragraph" w:styleId="Kopfzeile">
    <w:name w:val="header"/>
    <w:basedOn w:val="Standard"/>
    <w:link w:val="KopfzeileZchn"/>
    <w:uiPriority w:val="99"/>
    <w:unhideWhenUsed/>
    <w:rsid w:val="00B368D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368D6"/>
    <w:rPr>
      <w:sz w:val="24"/>
      <w:szCs w:val="24"/>
      <w:lang w:val="en-GB" w:eastAsia="en-GB"/>
    </w:rPr>
  </w:style>
  <w:style w:type="character" w:styleId="Hyperlink">
    <w:name w:val="Hyperlink"/>
    <w:basedOn w:val="Absatz-Standardschriftart"/>
    <w:uiPriority w:val="99"/>
    <w:unhideWhenUsed/>
    <w:rsid w:val="00160EE1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95C6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C6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C6D"/>
    <w:rPr>
      <w:lang w:val="en-GB" w:eastAsia="en-GB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C6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C6D"/>
    <w:rPr>
      <w:b/>
      <w:bCs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10205C"/>
    <w:pPr>
      <w:widowControl w:val="0"/>
      <w:autoSpaceDE w:val="0"/>
      <w:autoSpaceDN w:val="0"/>
      <w:adjustRightInd w:val="0"/>
    </w:pPr>
    <w:rPr>
      <w:sz w:val="24"/>
      <w:szCs w:val="24"/>
      <w:lang w:val="en-GB" w:eastAsia="en-GB"/>
    </w:rPr>
  </w:style>
  <w:style w:type="paragraph" w:styleId="berschrift1">
    <w:name w:val="heading 1"/>
    <w:basedOn w:val="Standard"/>
    <w:next w:val="Standard"/>
    <w:link w:val="berschrift1Zchn"/>
    <w:uiPriority w:val="1"/>
    <w:qFormat/>
    <w:rsid w:val="0010205C"/>
    <w:pPr>
      <w:ind w:left="473" w:hanging="355"/>
      <w:outlineLvl w:val="0"/>
    </w:pPr>
    <w:rPr>
      <w:rFonts w:ascii="Arial" w:hAnsi="Arial" w:cs="Arial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1"/>
    <w:qFormat/>
    <w:rsid w:val="0010205C"/>
    <w:pPr>
      <w:ind w:left="478" w:hanging="360"/>
      <w:outlineLvl w:val="1"/>
    </w:pPr>
    <w:rPr>
      <w:rFonts w:ascii="Arial" w:hAnsi="Arial" w:cs="Arial"/>
      <w:sz w:val="30"/>
      <w:szCs w:val="3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10205C"/>
    <w:rPr>
      <w:rFonts w:ascii="Arial" w:hAnsi="Arial" w:cs="Arial"/>
      <w:sz w:val="32"/>
      <w:szCs w:val="32"/>
      <w:lang w:val="en-GB" w:eastAsia="en-GB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0205C"/>
    <w:rPr>
      <w:rFonts w:ascii="Arial" w:hAnsi="Arial" w:cs="Arial"/>
      <w:sz w:val="30"/>
      <w:szCs w:val="30"/>
      <w:lang w:val="en-GB" w:eastAsia="en-GB"/>
    </w:rPr>
  </w:style>
  <w:style w:type="paragraph" w:styleId="Textkrper">
    <w:name w:val="Body Text"/>
    <w:basedOn w:val="Standard"/>
    <w:link w:val="TextkrperZchn"/>
    <w:uiPriority w:val="1"/>
    <w:qFormat/>
    <w:rsid w:val="0010205C"/>
    <w:pPr>
      <w:ind w:left="545" w:hanging="137"/>
    </w:pPr>
    <w:rPr>
      <w:rFonts w:ascii="Arial" w:hAnsi="Arial" w:cs="Arial"/>
      <w:sz w:val="22"/>
      <w:szCs w:val="22"/>
    </w:rPr>
  </w:style>
  <w:style w:type="character" w:customStyle="1" w:styleId="TextkrperZchn">
    <w:name w:val="Textkörper Zchn"/>
    <w:basedOn w:val="Absatz-Standardschriftart"/>
    <w:link w:val="Textkrper"/>
    <w:uiPriority w:val="1"/>
    <w:rsid w:val="0010205C"/>
    <w:rPr>
      <w:rFonts w:ascii="Arial" w:hAnsi="Arial" w:cs="Arial"/>
      <w:sz w:val="22"/>
      <w:szCs w:val="22"/>
      <w:lang w:val="en-GB" w:eastAsia="en-GB"/>
    </w:rPr>
  </w:style>
  <w:style w:type="paragraph" w:styleId="Listenabsatz">
    <w:name w:val="List Paragraph"/>
    <w:basedOn w:val="Standard"/>
    <w:uiPriority w:val="99"/>
    <w:qFormat/>
    <w:rsid w:val="0010205C"/>
  </w:style>
  <w:style w:type="paragraph" w:customStyle="1" w:styleId="TableParagraph">
    <w:name w:val="Table Paragraph"/>
    <w:basedOn w:val="Standard"/>
    <w:uiPriority w:val="1"/>
    <w:qFormat/>
    <w:rsid w:val="0010205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20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205C"/>
    <w:rPr>
      <w:rFonts w:ascii="Tahoma" w:hAnsi="Tahoma" w:cs="Tahoma"/>
      <w:sz w:val="16"/>
      <w:szCs w:val="16"/>
      <w:lang w:val="en-GB" w:eastAsia="en-GB"/>
    </w:rPr>
  </w:style>
  <w:style w:type="paragraph" w:styleId="Fuzeile">
    <w:name w:val="footer"/>
    <w:basedOn w:val="Standard"/>
    <w:link w:val="FuzeileZchn"/>
    <w:uiPriority w:val="99"/>
    <w:unhideWhenUsed/>
    <w:rsid w:val="00B368D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368D6"/>
    <w:rPr>
      <w:sz w:val="24"/>
      <w:szCs w:val="24"/>
      <w:lang w:val="en-GB" w:eastAsia="en-GB"/>
    </w:rPr>
  </w:style>
  <w:style w:type="character" w:styleId="Seitenzahl">
    <w:name w:val="page number"/>
    <w:basedOn w:val="Absatz-Standardschriftart"/>
    <w:uiPriority w:val="99"/>
    <w:semiHidden/>
    <w:unhideWhenUsed/>
    <w:rsid w:val="00B368D6"/>
  </w:style>
  <w:style w:type="paragraph" w:styleId="Kopfzeile">
    <w:name w:val="header"/>
    <w:basedOn w:val="Standard"/>
    <w:link w:val="KopfzeileZchn"/>
    <w:uiPriority w:val="99"/>
    <w:unhideWhenUsed/>
    <w:rsid w:val="00B368D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368D6"/>
    <w:rPr>
      <w:sz w:val="24"/>
      <w:szCs w:val="24"/>
      <w:lang w:val="en-GB" w:eastAsia="en-GB"/>
    </w:rPr>
  </w:style>
  <w:style w:type="character" w:styleId="Hyperlink">
    <w:name w:val="Hyperlink"/>
    <w:basedOn w:val="Absatz-Standardschriftart"/>
    <w:uiPriority w:val="99"/>
    <w:unhideWhenUsed/>
    <w:rsid w:val="00160EE1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95C6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C6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C6D"/>
    <w:rPr>
      <w:lang w:val="en-GB" w:eastAsia="en-GB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C6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C6D"/>
    <w:rPr>
      <w:b/>
      <w:bCs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945</Words>
  <Characters>5954</Characters>
  <Application>Microsoft Office Word</Application>
  <DocSecurity>0</DocSecurity>
  <Lines>49</Lines>
  <Paragraphs>13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SwissTPH</Company>
  <LinksUpToDate>false</LinksUpToDate>
  <CharactersWithSpaces>6886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2004 Test Drive-Benutzer</dc:creator>
  <cp:lastModifiedBy>Jungo Renate</cp:lastModifiedBy>
  <cp:revision>51</cp:revision>
  <dcterms:created xsi:type="dcterms:W3CDTF">2015-02-12T09:18:00Z</dcterms:created>
  <dcterms:modified xsi:type="dcterms:W3CDTF">2015-02-12T12:03:00Z</dcterms:modified>
</cp:coreProperties>
</file>